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7680" w14:textId="1CC1E6C2" w:rsidR="00CE23A7" w:rsidRPr="0091033C" w:rsidRDefault="00E010C1" w:rsidP="00866C75">
      <w:pPr>
        <w:jc w:val="center"/>
        <w:rPr>
          <w:lang w:val="en-US"/>
        </w:rPr>
      </w:pPr>
      <w:r w:rsidRPr="0091033C">
        <w:rPr>
          <w:b/>
          <w:lang w:val="en-US"/>
        </w:rPr>
        <w:t>[</w:t>
      </w:r>
      <w:r w:rsidR="00CE23A7" w:rsidRPr="0091033C">
        <w:rPr>
          <w:b/>
          <w:lang w:val="en-US"/>
        </w:rPr>
        <w:t>UFPB CREST</w:t>
      </w:r>
      <w:r w:rsidRPr="0091033C">
        <w:rPr>
          <w:b/>
          <w:lang w:val="en-US"/>
        </w:rPr>
        <w:t>]</w:t>
      </w:r>
      <w:r w:rsidR="00573B8B" w:rsidRPr="0091033C">
        <w:rPr>
          <w:b/>
          <w:lang w:val="en-US"/>
        </w:rPr>
        <w:br/>
      </w:r>
      <w:r w:rsidR="008C1F70">
        <w:rPr>
          <w:lang w:val="en-US"/>
        </w:rPr>
        <w:t>FEDERAL UNIVERSITY OF PARAÍBA</w:t>
      </w:r>
      <w:r w:rsidR="00573B8B" w:rsidRPr="0091033C">
        <w:rPr>
          <w:lang w:val="en-US"/>
        </w:rPr>
        <w:br/>
        <w:t>DEAN OF HUMAN RESOURCES</w:t>
      </w:r>
    </w:p>
    <w:p w14:paraId="65130CC5" w14:textId="63F81BAD" w:rsidR="00866C75" w:rsidRDefault="00866C75" w:rsidP="00866C75">
      <w:pPr>
        <w:jc w:val="center"/>
        <w:rPr>
          <w:lang w:val="en-US"/>
        </w:rPr>
      </w:pPr>
      <w:r w:rsidRPr="0091033C">
        <w:rPr>
          <w:lang w:val="en-US"/>
        </w:rPr>
        <w:t>COORDINATION OF HUMAN RESOURCES PROCESSES</w:t>
      </w:r>
    </w:p>
    <w:p w14:paraId="404AA918" w14:textId="77777777" w:rsidR="00EF2C5B" w:rsidRPr="0091033C" w:rsidRDefault="00EF2C5B" w:rsidP="00866C75">
      <w:pPr>
        <w:jc w:val="center"/>
        <w:rPr>
          <w:lang w:val="en-US"/>
        </w:rPr>
      </w:pPr>
    </w:p>
    <w:p w14:paraId="263B0666" w14:textId="511535AB" w:rsidR="0021316A" w:rsidRPr="0091033C" w:rsidRDefault="00BA6E5D" w:rsidP="008B420C">
      <w:pPr>
        <w:spacing w:line="360" w:lineRule="auto"/>
        <w:jc w:val="both"/>
        <w:rPr>
          <w:lang w:val="en-US"/>
        </w:rPr>
      </w:pPr>
      <w:r>
        <w:rPr>
          <w:lang w:val="en-US"/>
        </w:rPr>
        <w:t>This is to certify</w:t>
      </w:r>
      <w:r w:rsidR="004623AD" w:rsidRPr="0091033C">
        <w:rPr>
          <w:lang w:val="en-US"/>
        </w:rPr>
        <w:t xml:space="preserve"> that </w:t>
      </w:r>
      <w:permStart w:id="860371185" w:edGrp="everyone"/>
      <w:proofErr w:type="gramStart"/>
      <w:r w:rsidR="004623AD" w:rsidRPr="0091033C">
        <w:rPr>
          <w:lang w:val="en-US"/>
        </w:rPr>
        <w:t>M</w:t>
      </w:r>
      <w:r w:rsidR="00F848EC" w:rsidRPr="0091033C">
        <w:rPr>
          <w:lang w:val="en-US"/>
        </w:rPr>
        <w:t>r</w:t>
      </w:r>
      <w:r w:rsidR="00866C75" w:rsidRPr="0091033C">
        <w:rPr>
          <w:lang w:val="en-US"/>
        </w:rPr>
        <w:t>.</w:t>
      </w:r>
      <w:r w:rsidR="00903F5F">
        <w:rPr>
          <w:lang w:val="en-US"/>
        </w:rPr>
        <w:t>/Ms.</w:t>
      </w:r>
      <w:permEnd w:id="860371185"/>
      <w:r w:rsidR="00CE23A7" w:rsidRPr="0091033C">
        <w:rPr>
          <w:lang w:val="en-US"/>
        </w:rPr>
        <w:t xml:space="preserve"> </w:t>
      </w:r>
      <w:permStart w:id="1592749645" w:edGrp="everyone"/>
      <w:r w:rsidR="00903F5F" w:rsidRPr="00903F5F">
        <w:rPr>
          <w:b/>
          <w:color w:val="FF0000"/>
          <w:lang w:val="en-US"/>
        </w:rPr>
        <w:t>NOME DO/A SERVIDOR/A</w:t>
      </w:r>
      <w:permEnd w:id="1592749645"/>
      <w:r w:rsidR="00E05894" w:rsidRPr="0091033C">
        <w:rPr>
          <w:lang w:val="en-US"/>
        </w:rPr>
        <w:t>,</w:t>
      </w:r>
      <w:r w:rsidR="00345AA2" w:rsidRPr="0091033C">
        <w:rPr>
          <w:lang w:val="en-US"/>
        </w:rPr>
        <w:t xml:space="preserve"> </w:t>
      </w:r>
      <w:r w:rsidR="00866C75" w:rsidRPr="0091033C">
        <w:rPr>
          <w:b/>
          <w:lang w:val="en-US"/>
        </w:rPr>
        <w:t xml:space="preserve">CPF no. </w:t>
      </w:r>
      <w:permStart w:id="35156589" w:edGrp="everyone"/>
      <w:r w:rsidR="00903F5F">
        <w:rPr>
          <w:b/>
          <w:color w:val="FF0000"/>
          <w:lang w:val="en-US"/>
        </w:rPr>
        <w:t>12345678</w:t>
      </w:r>
      <w:permEnd w:id="35156589"/>
      <w:r w:rsidR="00866C75" w:rsidRPr="0091033C">
        <w:rPr>
          <w:lang w:val="en-US"/>
        </w:rPr>
        <w:t xml:space="preserve">, </w:t>
      </w:r>
      <w:r w:rsidR="00542F0C" w:rsidRPr="0091033C">
        <w:rPr>
          <w:b/>
          <w:lang w:val="en-US"/>
        </w:rPr>
        <w:t>SIAPE</w:t>
      </w:r>
      <w:r w:rsidR="00542F0C" w:rsidRPr="0091033C">
        <w:rPr>
          <w:lang w:val="en-US"/>
        </w:rPr>
        <w:t xml:space="preserve"> </w:t>
      </w:r>
      <w:r w:rsidR="00CE23A7" w:rsidRPr="0091033C">
        <w:rPr>
          <w:lang w:val="en-US"/>
        </w:rPr>
        <w:t xml:space="preserve">registration </w:t>
      </w:r>
      <w:r w:rsidR="00866C75" w:rsidRPr="0091033C">
        <w:rPr>
          <w:lang w:val="en-US"/>
        </w:rPr>
        <w:t xml:space="preserve">no. </w:t>
      </w:r>
      <w:permStart w:id="1877759394" w:edGrp="everyone"/>
      <w:r w:rsidR="00903F5F" w:rsidRPr="00903F5F">
        <w:rPr>
          <w:b/>
          <w:color w:val="FF0000"/>
          <w:lang w:val="en-US"/>
        </w:rPr>
        <w:t>12345678</w:t>
      </w:r>
      <w:permEnd w:id="1877759394"/>
      <w:r w:rsidR="0045757A" w:rsidRPr="0091033C">
        <w:rPr>
          <w:lang w:val="en-US"/>
        </w:rPr>
        <w:t xml:space="preserve">, </w:t>
      </w:r>
      <w:r w:rsidR="00866C75" w:rsidRPr="0091033C">
        <w:rPr>
          <w:lang w:val="en-US"/>
        </w:rPr>
        <w:t xml:space="preserve">a </w:t>
      </w:r>
      <w:r w:rsidR="0045757A" w:rsidRPr="0091033C">
        <w:rPr>
          <w:lang w:val="en-US"/>
        </w:rPr>
        <w:t>civil servant at UFPB working as a</w:t>
      </w:r>
      <w:r w:rsidR="00414B60">
        <w:rPr>
          <w:lang w:val="en-US"/>
        </w:rPr>
        <w:t xml:space="preserve"> </w:t>
      </w:r>
      <w:permStart w:id="2117221836" w:edGrp="everyone"/>
      <w:commentRangeStart w:id="0"/>
      <w:r w:rsidR="00414B60">
        <w:rPr>
          <w:lang w:val="en-US"/>
        </w:rPr>
        <w:t>Higher Education Professor</w:t>
      </w:r>
      <w:permEnd w:id="2117221836"/>
      <w:r w:rsidR="00414B60">
        <w:rPr>
          <w:lang w:val="en-US"/>
        </w:rPr>
        <w:t xml:space="preserve"> </w:t>
      </w:r>
      <w:r w:rsidR="0065311B" w:rsidRPr="0091033C">
        <w:rPr>
          <w:lang w:val="en-US"/>
        </w:rPr>
        <w:t xml:space="preserve"> </w:t>
      </w:r>
      <w:commentRangeEnd w:id="0"/>
      <w:r w:rsidR="00B74219">
        <w:rPr>
          <w:rStyle w:val="Refdecomentrio"/>
        </w:rPr>
        <w:commentReference w:id="0"/>
      </w:r>
      <w:r w:rsidR="00866C75" w:rsidRPr="0091033C">
        <w:rPr>
          <w:lang w:val="en-US"/>
        </w:rPr>
        <w:t xml:space="preserve">on a </w:t>
      </w:r>
      <w:permStart w:id="1623336130" w:edGrp="everyone"/>
      <w:commentRangeStart w:id="1"/>
      <w:r w:rsidR="00866C75" w:rsidRPr="0091033C">
        <w:rPr>
          <w:lang w:val="en-US"/>
        </w:rPr>
        <w:t>contract of indefinite duration</w:t>
      </w:r>
      <w:permEnd w:id="1623336130"/>
      <w:commentRangeEnd w:id="1"/>
      <w:r w:rsidR="00903F5F">
        <w:rPr>
          <w:rStyle w:val="Refdecomentrio"/>
        </w:rPr>
        <w:commentReference w:id="1"/>
      </w:r>
      <w:r w:rsidR="0045757A" w:rsidRPr="0091033C">
        <w:rPr>
          <w:lang w:val="en-US"/>
        </w:rPr>
        <w:t xml:space="preserve">, </w:t>
      </w:r>
      <w:r w:rsidR="00E03D3A" w:rsidRPr="0091033C">
        <w:rPr>
          <w:lang w:val="en-US"/>
        </w:rPr>
        <w:t>has been authorized to b</w:t>
      </w:r>
      <w:r w:rsidR="00F848EC" w:rsidRPr="0091033C">
        <w:rPr>
          <w:lang w:val="en-US"/>
        </w:rPr>
        <w:t xml:space="preserve">e away </w:t>
      </w:r>
      <w:r w:rsidR="0045757A" w:rsidRPr="0091033C">
        <w:rPr>
          <w:lang w:val="en-US"/>
        </w:rPr>
        <w:t xml:space="preserve">from work from </w:t>
      </w:r>
      <w:permStart w:id="1979134344" w:edGrp="everyone"/>
      <w:r w:rsidR="00903F5F" w:rsidRPr="00B74219">
        <w:rPr>
          <w:color w:val="FF0000"/>
          <w:lang w:val="en-US"/>
        </w:rPr>
        <w:t>February</w:t>
      </w:r>
      <w:r w:rsidR="00E03D3A" w:rsidRPr="00B74219">
        <w:rPr>
          <w:color w:val="FF0000"/>
          <w:lang w:val="en-US"/>
        </w:rPr>
        <w:t xml:space="preserve"> 01, 201</w:t>
      </w:r>
      <w:r w:rsidR="00903F5F" w:rsidRPr="00B74219">
        <w:rPr>
          <w:color w:val="FF0000"/>
          <w:lang w:val="en-US"/>
        </w:rPr>
        <w:t>5</w:t>
      </w:r>
      <w:r w:rsidR="00E03D3A" w:rsidRPr="00B74219">
        <w:rPr>
          <w:color w:val="FF0000"/>
          <w:lang w:val="en-US"/>
        </w:rPr>
        <w:t xml:space="preserve"> to </w:t>
      </w:r>
      <w:r w:rsidR="00903F5F" w:rsidRPr="00B74219">
        <w:rPr>
          <w:color w:val="FF0000"/>
          <w:lang w:val="en-US"/>
        </w:rPr>
        <w:t>January</w:t>
      </w:r>
      <w:r w:rsidR="00E03D3A" w:rsidRPr="00B74219">
        <w:rPr>
          <w:color w:val="FF0000"/>
          <w:lang w:val="en-US"/>
        </w:rPr>
        <w:t xml:space="preserve"> 31, 201</w:t>
      </w:r>
      <w:r w:rsidR="00B67596" w:rsidRPr="00B74219">
        <w:rPr>
          <w:color w:val="FF0000"/>
          <w:lang w:val="en-US"/>
        </w:rPr>
        <w:t>6</w:t>
      </w:r>
      <w:r w:rsidR="00E03D3A" w:rsidRPr="00B74219">
        <w:rPr>
          <w:color w:val="FF0000"/>
          <w:lang w:val="en-US"/>
        </w:rPr>
        <w:t xml:space="preserve"> </w:t>
      </w:r>
      <w:permEnd w:id="1979134344"/>
      <w:r w:rsidR="00E03D3A" w:rsidRPr="00B74219">
        <w:rPr>
          <w:color w:val="FF0000"/>
          <w:lang w:val="en-US"/>
        </w:rPr>
        <w:t xml:space="preserve"> </w:t>
      </w:r>
      <w:r w:rsidR="0065311B" w:rsidRPr="0091033C">
        <w:rPr>
          <w:lang w:val="en-US"/>
        </w:rPr>
        <w:t xml:space="preserve">to carry out </w:t>
      </w:r>
      <w:permStart w:id="33378102" w:edGrp="everyone"/>
      <w:commentRangeStart w:id="2"/>
      <w:r w:rsidR="00E674C5" w:rsidRPr="0091033C">
        <w:rPr>
          <w:lang w:val="en-US"/>
        </w:rPr>
        <w:t>Post-Doctoral Research</w:t>
      </w:r>
      <w:permEnd w:id="33378102"/>
      <w:r w:rsidR="00241CBB" w:rsidRPr="0091033C">
        <w:rPr>
          <w:lang w:val="en-US"/>
        </w:rPr>
        <w:t xml:space="preserve"> </w:t>
      </w:r>
      <w:commentRangeEnd w:id="2"/>
      <w:r w:rsidR="00B67596">
        <w:rPr>
          <w:rStyle w:val="Refdecomentrio"/>
        </w:rPr>
        <w:commentReference w:id="2"/>
      </w:r>
      <w:r w:rsidR="0091033C">
        <w:rPr>
          <w:lang w:val="en-US"/>
        </w:rPr>
        <w:t xml:space="preserve">at </w:t>
      </w:r>
      <w:permStart w:id="141322447" w:edGrp="everyone"/>
      <w:proofErr w:type="spellStart"/>
      <w:r w:rsidR="00B67596" w:rsidRPr="00B67596">
        <w:rPr>
          <w:color w:val="FF0000"/>
          <w:lang w:val="en-US"/>
        </w:rPr>
        <w:t>nome</w:t>
      </w:r>
      <w:proofErr w:type="spellEnd"/>
      <w:r w:rsidR="00B67596" w:rsidRPr="00B67596">
        <w:rPr>
          <w:color w:val="FF0000"/>
          <w:lang w:val="en-US"/>
        </w:rPr>
        <w:t xml:space="preserve"> da </w:t>
      </w:r>
      <w:proofErr w:type="spellStart"/>
      <w:r w:rsidR="00B67596" w:rsidRPr="00B67596">
        <w:rPr>
          <w:color w:val="FF0000"/>
          <w:lang w:val="en-US"/>
        </w:rPr>
        <w:t>instituição</w:t>
      </w:r>
      <w:permEnd w:id="141322447"/>
      <w:proofErr w:type="spellEnd"/>
      <w:r w:rsidR="0091033C" w:rsidRPr="00B67596">
        <w:rPr>
          <w:color w:val="FF0000"/>
          <w:lang w:val="en-US"/>
        </w:rPr>
        <w:t xml:space="preserve"> </w:t>
      </w:r>
      <w:r w:rsidR="00241CBB" w:rsidRPr="0091033C">
        <w:rPr>
          <w:lang w:val="en-US"/>
        </w:rPr>
        <w:t>a</w:t>
      </w:r>
      <w:r w:rsidR="00F848EC" w:rsidRPr="0091033C">
        <w:rPr>
          <w:lang w:val="en-US"/>
        </w:rPr>
        <w:t xml:space="preserve">nd </w:t>
      </w:r>
      <w:permStart w:id="1208366825" w:edGrp="everyone"/>
      <w:commentRangeStart w:id="3"/>
      <w:r w:rsidR="00F848EC" w:rsidRPr="0091033C">
        <w:rPr>
          <w:lang w:val="en-US"/>
        </w:rPr>
        <w:t>shall r</w:t>
      </w:r>
      <w:proofErr w:type="spellStart"/>
      <w:r w:rsidR="0045757A" w:rsidRPr="0091033C">
        <w:rPr>
          <w:lang w:val="en-US"/>
        </w:rPr>
        <w:t>emain</w:t>
      </w:r>
      <w:proofErr w:type="spellEnd"/>
      <w:r w:rsidR="0045757A" w:rsidRPr="0091033C">
        <w:rPr>
          <w:lang w:val="en-US"/>
        </w:rPr>
        <w:t xml:space="preserve"> </w:t>
      </w:r>
      <w:r w:rsidR="009267F8" w:rsidRPr="0091033C">
        <w:rPr>
          <w:lang w:val="en-US"/>
        </w:rPr>
        <w:t>o</w:t>
      </w:r>
      <w:r w:rsidR="0045757A" w:rsidRPr="0091033C">
        <w:rPr>
          <w:lang w:val="en-US"/>
        </w:rPr>
        <w:t>n the UFPB pay</w:t>
      </w:r>
      <w:r w:rsidR="009C18DB" w:rsidRPr="0091033C">
        <w:rPr>
          <w:lang w:val="en-US"/>
        </w:rPr>
        <w:t>roll</w:t>
      </w:r>
      <w:permEnd w:id="1208366825"/>
      <w:commentRangeEnd w:id="3"/>
      <w:r w:rsidR="00B67596">
        <w:rPr>
          <w:rStyle w:val="Refdecomentrio"/>
        </w:rPr>
        <w:commentReference w:id="3"/>
      </w:r>
      <w:r w:rsidR="00EE0559" w:rsidRPr="0091033C">
        <w:rPr>
          <w:lang w:val="en-US"/>
        </w:rPr>
        <w:t xml:space="preserve"> during </w:t>
      </w:r>
      <w:r w:rsidR="0021316A" w:rsidRPr="0091033C">
        <w:rPr>
          <w:lang w:val="en-US"/>
        </w:rPr>
        <w:t>such</w:t>
      </w:r>
      <w:r w:rsidR="00EE0559" w:rsidRPr="0091033C">
        <w:rPr>
          <w:lang w:val="en-US"/>
        </w:rPr>
        <w:t xml:space="preserve"> period</w:t>
      </w:r>
      <w:r w:rsidR="009C18DB" w:rsidRPr="0091033C">
        <w:rPr>
          <w:lang w:val="en-US"/>
        </w:rPr>
        <w:t xml:space="preserve"> </w:t>
      </w:r>
      <w:r w:rsidR="00EE0559" w:rsidRPr="0091033C">
        <w:rPr>
          <w:lang w:val="en-US"/>
        </w:rPr>
        <w:t xml:space="preserve">on </w:t>
      </w:r>
      <w:r w:rsidR="003A7642">
        <w:rPr>
          <w:lang w:val="en-US"/>
        </w:rPr>
        <w:t xml:space="preserve">a </w:t>
      </w:r>
      <w:commentRangeStart w:id="4"/>
      <w:r w:rsidR="003A7642" w:rsidRPr="0078392A">
        <w:rPr>
          <w:b/>
          <w:bCs/>
          <w:u w:val="single"/>
          <w:lang w:val="en-US"/>
        </w:rPr>
        <w:t>gross monthly</w:t>
      </w:r>
      <w:r w:rsidR="00EE0559" w:rsidRPr="0091033C">
        <w:rPr>
          <w:lang w:val="en-US"/>
        </w:rPr>
        <w:t xml:space="preserve"> </w:t>
      </w:r>
      <w:commentRangeEnd w:id="4"/>
      <w:r w:rsidR="003A7642">
        <w:rPr>
          <w:rStyle w:val="Refdecomentrio"/>
        </w:rPr>
        <w:commentReference w:id="4"/>
      </w:r>
      <w:r w:rsidR="00EE0559" w:rsidRPr="0091033C">
        <w:rPr>
          <w:lang w:val="en-US"/>
        </w:rPr>
        <w:t>income of</w:t>
      </w:r>
      <w:r w:rsidR="009C18DB" w:rsidRPr="0091033C">
        <w:rPr>
          <w:lang w:val="en-US"/>
        </w:rPr>
        <w:t xml:space="preserve"> R$</w:t>
      </w:r>
      <w:permStart w:id="1845845741" w:edGrp="everyone"/>
      <w:r w:rsidR="00B67596" w:rsidRPr="00B74219">
        <w:rPr>
          <w:color w:val="FF0000"/>
          <w:lang w:val="en-US"/>
        </w:rPr>
        <w:t>1,234.56</w:t>
      </w:r>
      <w:permEnd w:id="1845845741"/>
      <w:r w:rsidR="00E03D3A" w:rsidRPr="0091033C">
        <w:rPr>
          <w:lang w:val="en-US"/>
        </w:rPr>
        <w:t>* (</w:t>
      </w:r>
      <w:permStart w:id="1359247086" w:edGrp="everyone"/>
      <w:r w:rsidR="00B67596" w:rsidRPr="00B74219">
        <w:rPr>
          <w:color w:val="FF0000"/>
          <w:lang w:val="en-US"/>
        </w:rPr>
        <w:t>one</w:t>
      </w:r>
      <w:r w:rsidR="00E03D3A" w:rsidRPr="00B74219">
        <w:rPr>
          <w:color w:val="FF0000"/>
          <w:lang w:val="en-US"/>
        </w:rPr>
        <w:t xml:space="preserve"> thousand, </w:t>
      </w:r>
      <w:r w:rsidR="00B67596" w:rsidRPr="00B74219">
        <w:rPr>
          <w:color w:val="FF0000"/>
          <w:lang w:val="en-US"/>
        </w:rPr>
        <w:t>two</w:t>
      </w:r>
      <w:r w:rsidR="00E03D3A" w:rsidRPr="00B74219">
        <w:rPr>
          <w:color w:val="FF0000"/>
          <w:lang w:val="en-US"/>
        </w:rPr>
        <w:t xml:space="preserve"> hundred and </w:t>
      </w:r>
      <w:r w:rsidR="00B67596" w:rsidRPr="00B74219">
        <w:rPr>
          <w:color w:val="FF0000"/>
          <w:lang w:val="en-US"/>
        </w:rPr>
        <w:t>thirty-four</w:t>
      </w:r>
      <w:permEnd w:id="1359247086"/>
      <w:r w:rsidR="00E03D3A" w:rsidRPr="00B74219">
        <w:rPr>
          <w:color w:val="FF0000"/>
          <w:lang w:val="en-US"/>
        </w:rPr>
        <w:t xml:space="preserve"> </w:t>
      </w:r>
      <w:r w:rsidR="00041C73" w:rsidRPr="00B74219">
        <w:rPr>
          <w:lang w:val="en-US"/>
        </w:rPr>
        <w:t xml:space="preserve">Brazilian </w:t>
      </w:r>
      <w:r w:rsidR="00E03D3A" w:rsidRPr="00B74219">
        <w:rPr>
          <w:lang w:val="en-US"/>
        </w:rPr>
        <w:t xml:space="preserve">Reais </w:t>
      </w:r>
      <w:permStart w:id="800212637" w:edGrp="everyone"/>
      <w:r w:rsidR="00E03D3A" w:rsidRPr="00B74219">
        <w:rPr>
          <w:color w:val="FF0000"/>
          <w:lang w:val="en-US"/>
        </w:rPr>
        <w:t xml:space="preserve">and </w:t>
      </w:r>
      <w:r w:rsidR="00B67596" w:rsidRPr="00B74219">
        <w:rPr>
          <w:color w:val="FF0000"/>
          <w:lang w:val="en-US"/>
        </w:rPr>
        <w:t>fifty-six</w:t>
      </w:r>
      <w:permEnd w:id="800212637"/>
      <w:r w:rsidR="00E03D3A" w:rsidRPr="00B74219">
        <w:rPr>
          <w:color w:val="FF0000"/>
          <w:lang w:val="en-US"/>
        </w:rPr>
        <w:t xml:space="preserve"> </w:t>
      </w:r>
      <w:r w:rsidR="00E03D3A" w:rsidRPr="00B74219">
        <w:rPr>
          <w:lang w:val="en-US"/>
        </w:rPr>
        <w:t>cents</w:t>
      </w:r>
      <w:r w:rsidR="00E03D3A" w:rsidRPr="0091033C">
        <w:rPr>
          <w:lang w:val="en-US"/>
        </w:rPr>
        <w:t>)</w:t>
      </w:r>
      <w:r w:rsidR="00F848EC" w:rsidRPr="0091033C">
        <w:rPr>
          <w:lang w:val="en-US"/>
        </w:rPr>
        <w:t>.</w:t>
      </w:r>
      <w:proofErr w:type="gramEnd"/>
    </w:p>
    <w:p w14:paraId="70A95712" w14:textId="00CB04A5" w:rsidR="00866C75" w:rsidRPr="00081AC1" w:rsidRDefault="00866C75" w:rsidP="00F848EC">
      <w:pPr>
        <w:autoSpaceDE w:val="0"/>
        <w:autoSpaceDN w:val="0"/>
        <w:adjustRightInd w:val="0"/>
        <w:jc w:val="center"/>
      </w:pPr>
      <w:r w:rsidRPr="00081AC1">
        <w:t xml:space="preserve">Yours </w:t>
      </w:r>
      <w:r w:rsidR="00D05B29" w:rsidRPr="00081AC1">
        <w:t>sincerely</w:t>
      </w:r>
      <w:r w:rsidRPr="00081AC1">
        <w:t xml:space="preserve">, </w:t>
      </w:r>
    </w:p>
    <w:p w14:paraId="2250C690" w14:textId="75C6C748" w:rsidR="00D05B29" w:rsidRPr="00081AC1" w:rsidRDefault="00866C75" w:rsidP="009B6BE1">
      <w:pPr>
        <w:autoSpaceDE w:val="0"/>
        <w:autoSpaceDN w:val="0"/>
        <w:adjustRightInd w:val="0"/>
        <w:jc w:val="right"/>
      </w:pPr>
      <w:r w:rsidRPr="00081AC1">
        <w:t xml:space="preserve">João Pessoa, </w:t>
      </w:r>
      <w:permStart w:id="628913897" w:edGrp="everyone"/>
      <w:commentRangeStart w:id="5"/>
      <w:r w:rsidR="008C1F70" w:rsidRPr="00081AC1">
        <w:t>DATA</w:t>
      </w:r>
      <w:commentRangeEnd w:id="5"/>
      <w:r w:rsidR="00B67596">
        <w:rPr>
          <w:rStyle w:val="Refdecomentrio"/>
        </w:rPr>
        <w:commentReference w:id="5"/>
      </w:r>
      <w:permEnd w:id="628913897"/>
      <w:r w:rsidRPr="00081AC1">
        <w:t>.</w:t>
      </w:r>
      <w:r w:rsidR="00F848EC" w:rsidRPr="00081AC1">
        <w:br/>
      </w:r>
    </w:p>
    <w:p w14:paraId="1690B5F3" w14:textId="77777777" w:rsidR="00D05B29" w:rsidRPr="00081AC1" w:rsidRDefault="00D05B29" w:rsidP="00D05B29">
      <w:pPr>
        <w:autoSpaceDE w:val="0"/>
        <w:autoSpaceDN w:val="0"/>
        <w:adjustRightInd w:val="0"/>
        <w:jc w:val="center"/>
        <w:rPr>
          <w:b/>
        </w:rPr>
      </w:pPr>
      <w:r w:rsidRPr="00081AC1">
        <w:rPr>
          <w:b/>
        </w:rPr>
        <w:t>[SIGNATURE]</w:t>
      </w:r>
    </w:p>
    <w:p w14:paraId="6171F27A" w14:textId="77777777" w:rsidR="00D05B29" w:rsidRPr="00081AC1" w:rsidRDefault="00D05B29" w:rsidP="00D05B29">
      <w:pPr>
        <w:autoSpaceDE w:val="0"/>
        <w:autoSpaceDN w:val="0"/>
        <w:adjustRightInd w:val="0"/>
        <w:jc w:val="center"/>
      </w:pPr>
      <w:r w:rsidRPr="00081AC1">
        <w:t>DEIVYSSON HARLEM PEREIRA CORREIA</w:t>
      </w:r>
    </w:p>
    <w:p w14:paraId="41713FF6" w14:textId="31D5C6A6" w:rsidR="00F848EC" w:rsidRPr="0091033C" w:rsidRDefault="00D05B29" w:rsidP="00D05B29">
      <w:pPr>
        <w:autoSpaceDE w:val="0"/>
        <w:autoSpaceDN w:val="0"/>
        <w:adjustRightInd w:val="0"/>
        <w:jc w:val="center"/>
        <w:rPr>
          <w:lang w:val="en-US"/>
        </w:rPr>
      </w:pPr>
      <w:r w:rsidRPr="0091033C">
        <w:rPr>
          <w:lang w:val="en-US"/>
        </w:rPr>
        <w:t>Coordinator of Human Resources Process</w:t>
      </w:r>
      <w:r w:rsidR="00A17550" w:rsidRPr="0091033C">
        <w:rPr>
          <w:lang w:val="en-US"/>
        </w:rPr>
        <w:br/>
      </w:r>
      <w:r w:rsidRPr="0091033C">
        <w:rPr>
          <w:lang w:val="en-US"/>
        </w:rPr>
        <w:t>SIAPE no. 1523873</w:t>
      </w:r>
    </w:p>
    <w:p w14:paraId="5A37A662" w14:textId="0862E16A" w:rsidR="00C419DC" w:rsidRPr="0091033C" w:rsidRDefault="00D05B29" w:rsidP="00D05B29">
      <w:pPr>
        <w:spacing w:line="360" w:lineRule="auto"/>
        <w:jc w:val="center"/>
        <w:rPr>
          <w:b/>
          <w:lang w:val="en-US"/>
        </w:rPr>
      </w:pPr>
      <w:r w:rsidRPr="0091033C">
        <w:rPr>
          <w:b/>
          <w:lang w:val="en-US"/>
        </w:rPr>
        <w:t>[STAMP]</w:t>
      </w:r>
    </w:p>
    <w:p w14:paraId="23F6EA40" w14:textId="31203724" w:rsidR="00EB5E87" w:rsidRPr="0091033C" w:rsidRDefault="00CA23DF" w:rsidP="00EB5E87">
      <w:pPr>
        <w:jc w:val="both"/>
        <w:rPr>
          <w:b/>
          <w:lang w:val="en-US"/>
        </w:rPr>
      </w:pPr>
      <w:commentRangeStart w:id="6"/>
      <w:r w:rsidRPr="0091033C">
        <w:rPr>
          <w:b/>
          <w:lang w:val="en-US"/>
        </w:rPr>
        <w:t>[</w:t>
      </w:r>
      <w:r w:rsidR="00EB5E87" w:rsidRPr="0091033C">
        <w:rPr>
          <w:b/>
          <w:lang w:val="en-US"/>
        </w:rPr>
        <w:t>*</w:t>
      </w:r>
      <w:r w:rsidR="00C77B5F" w:rsidRPr="0091033C">
        <w:rPr>
          <w:b/>
          <w:lang w:val="en-US"/>
        </w:rPr>
        <w:t xml:space="preserve"> </w:t>
      </w:r>
      <w:r w:rsidR="00EB5E87" w:rsidRPr="0091033C">
        <w:rPr>
          <w:b/>
          <w:lang w:val="en-US"/>
        </w:rPr>
        <w:t xml:space="preserve">equivalent to </w:t>
      </w:r>
      <w:r w:rsidR="00A17550" w:rsidRPr="00B67596">
        <w:rPr>
          <w:b/>
          <w:color w:val="FF0000"/>
          <w:lang w:val="en-US"/>
        </w:rPr>
        <w:t>US$</w:t>
      </w:r>
      <w:r w:rsidR="00B67596" w:rsidRPr="00B67596">
        <w:rPr>
          <w:b/>
          <w:color w:val="FF0000"/>
          <w:lang w:val="en-US"/>
        </w:rPr>
        <w:t>/€</w:t>
      </w:r>
      <w:r w:rsidR="00B67596">
        <w:rPr>
          <w:b/>
          <w:lang w:val="en-US"/>
        </w:rPr>
        <w:t>2</w:t>
      </w:r>
      <w:r w:rsidR="00A17550" w:rsidRPr="0091033C">
        <w:rPr>
          <w:b/>
          <w:lang w:val="en-US"/>
        </w:rPr>
        <w:t>,</w:t>
      </w:r>
      <w:r w:rsidR="00B67596">
        <w:rPr>
          <w:b/>
          <w:lang w:val="en-US"/>
        </w:rPr>
        <w:t>345.67</w:t>
      </w:r>
      <w:r w:rsidR="00EB5E87" w:rsidRPr="0091033C">
        <w:rPr>
          <w:b/>
          <w:lang w:val="en-US"/>
        </w:rPr>
        <w:t xml:space="preserve"> (</w:t>
      </w:r>
      <w:r w:rsidR="00B67596">
        <w:rPr>
          <w:b/>
          <w:lang w:val="en-US"/>
        </w:rPr>
        <w:t>two</w:t>
      </w:r>
      <w:r w:rsidR="00A17550" w:rsidRPr="0091033C">
        <w:rPr>
          <w:b/>
          <w:lang w:val="en-US"/>
        </w:rPr>
        <w:t xml:space="preserve"> thousand</w:t>
      </w:r>
      <w:r w:rsidR="00EB5E87" w:rsidRPr="0091033C">
        <w:rPr>
          <w:b/>
          <w:lang w:val="en-US"/>
        </w:rPr>
        <w:t xml:space="preserve"> </w:t>
      </w:r>
      <w:r w:rsidR="00C77B5F" w:rsidRPr="0091033C">
        <w:rPr>
          <w:b/>
          <w:lang w:val="en-US"/>
        </w:rPr>
        <w:t>three</w:t>
      </w:r>
      <w:r w:rsidR="00E674C5" w:rsidRPr="0091033C">
        <w:rPr>
          <w:b/>
          <w:lang w:val="en-US"/>
        </w:rPr>
        <w:t xml:space="preserve"> hundred and </w:t>
      </w:r>
      <w:r w:rsidR="00C77B5F" w:rsidRPr="0091033C">
        <w:rPr>
          <w:b/>
          <w:lang w:val="en-US"/>
        </w:rPr>
        <w:t>f</w:t>
      </w:r>
      <w:r w:rsidR="00B67596">
        <w:rPr>
          <w:b/>
          <w:lang w:val="en-US"/>
        </w:rPr>
        <w:t>orty-five</w:t>
      </w:r>
      <w:r w:rsidR="00E674C5" w:rsidRPr="0091033C">
        <w:rPr>
          <w:b/>
          <w:lang w:val="en-US"/>
        </w:rPr>
        <w:t xml:space="preserve"> </w:t>
      </w:r>
      <w:r w:rsidR="00EB5E87" w:rsidRPr="00B67596">
        <w:rPr>
          <w:b/>
          <w:color w:val="FF0000"/>
          <w:lang w:val="en-US"/>
        </w:rPr>
        <w:t xml:space="preserve">U.S. </w:t>
      </w:r>
      <w:r w:rsidR="00E669A6" w:rsidRPr="00B67596">
        <w:rPr>
          <w:b/>
          <w:color w:val="FF0000"/>
          <w:lang w:val="en-US"/>
        </w:rPr>
        <w:t>d</w:t>
      </w:r>
      <w:r w:rsidR="00EB5E87" w:rsidRPr="00B67596">
        <w:rPr>
          <w:b/>
          <w:color w:val="FF0000"/>
          <w:lang w:val="en-US"/>
        </w:rPr>
        <w:t>ollars</w:t>
      </w:r>
      <w:r w:rsidR="00B67596" w:rsidRPr="00B67596">
        <w:rPr>
          <w:b/>
          <w:color w:val="FF0000"/>
          <w:lang w:val="en-US"/>
        </w:rPr>
        <w:t>/Euros</w:t>
      </w:r>
      <w:r w:rsidR="00C77B5F" w:rsidRPr="00B67596">
        <w:rPr>
          <w:b/>
          <w:color w:val="FF0000"/>
          <w:lang w:val="en-US"/>
        </w:rPr>
        <w:t xml:space="preserve"> </w:t>
      </w:r>
      <w:r w:rsidR="00C77B5F" w:rsidRPr="0091033C">
        <w:rPr>
          <w:b/>
          <w:lang w:val="en-US"/>
        </w:rPr>
        <w:t xml:space="preserve">and </w:t>
      </w:r>
      <w:r w:rsidR="00B67596">
        <w:rPr>
          <w:b/>
          <w:lang w:val="en-US"/>
        </w:rPr>
        <w:t>sixty-seven</w:t>
      </w:r>
      <w:r w:rsidR="00C77B5F" w:rsidRPr="0091033C">
        <w:rPr>
          <w:b/>
          <w:lang w:val="en-US"/>
        </w:rPr>
        <w:t xml:space="preserve"> cents</w:t>
      </w:r>
      <w:r w:rsidR="00EB5E87" w:rsidRPr="0091033C">
        <w:rPr>
          <w:b/>
          <w:lang w:val="en-US"/>
        </w:rPr>
        <w:t>, according to the official exchange rate published by the Central Bank of Brazil</w:t>
      </w:r>
      <w:r w:rsidR="003A7642">
        <w:rPr>
          <w:b/>
          <w:lang w:val="en-US"/>
        </w:rPr>
        <w:t xml:space="preserve"> at </w:t>
      </w:r>
      <w:r w:rsidR="003A7642" w:rsidRPr="003A7642">
        <w:rPr>
          <w:b/>
          <w:lang w:val="en-US"/>
        </w:rPr>
        <w:t>https://www.bcb.gov.br/conversao</w:t>
      </w:r>
      <w:r w:rsidR="00EB5E87" w:rsidRPr="0091033C">
        <w:rPr>
          <w:b/>
          <w:lang w:val="en-US"/>
        </w:rPr>
        <w:t xml:space="preserve"> for</w:t>
      </w:r>
      <w:r w:rsidR="00E674C5" w:rsidRPr="0091033C">
        <w:rPr>
          <w:b/>
          <w:lang w:val="en-US"/>
        </w:rPr>
        <w:t xml:space="preserve"> </w:t>
      </w:r>
      <w:r w:rsidR="00C77B5F" w:rsidRPr="00B67596">
        <w:rPr>
          <w:b/>
          <w:color w:val="FF0000"/>
          <w:lang w:val="en-US"/>
        </w:rPr>
        <w:t>July</w:t>
      </w:r>
      <w:r w:rsidR="00E674C5" w:rsidRPr="00B67596">
        <w:rPr>
          <w:b/>
          <w:color w:val="FF0000"/>
          <w:lang w:val="en-US"/>
        </w:rPr>
        <w:t xml:space="preserve"> </w:t>
      </w:r>
      <w:r w:rsidR="00C77B5F" w:rsidRPr="00B67596">
        <w:rPr>
          <w:b/>
          <w:color w:val="FF0000"/>
          <w:lang w:val="en-US"/>
        </w:rPr>
        <w:t>17</w:t>
      </w:r>
      <w:r w:rsidR="00E674C5" w:rsidRPr="00B67596">
        <w:rPr>
          <w:b/>
          <w:color w:val="FF0000"/>
          <w:lang w:val="en-US"/>
        </w:rPr>
        <w:t>, 2018</w:t>
      </w:r>
      <w:r w:rsidR="00E674C5" w:rsidRPr="0091033C">
        <w:rPr>
          <w:b/>
          <w:lang w:val="en-US"/>
        </w:rPr>
        <w:t>.</w:t>
      </w:r>
      <w:r w:rsidR="008B3F29" w:rsidRPr="0091033C">
        <w:rPr>
          <w:b/>
          <w:lang w:val="en-US"/>
        </w:rPr>
        <w:t>]</w:t>
      </w:r>
      <w:commentRangeEnd w:id="6"/>
      <w:r w:rsidR="00B67596">
        <w:rPr>
          <w:rStyle w:val="Refdecomentrio"/>
        </w:rPr>
        <w:commentReference w:id="6"/>
      </w:r>
    </w:p>
    <w:p w14:paraId="1D9EB58B" w14:textId="58038EBE" w:rsidR="00F0685C" w:rsidRPr="0091033C" w:rsidRDefault="00F0685C" w:rsidP="00A17550">
      <w:pPr>
        <w:spacing w:before="39" w:line="242" w:lineRule="auto"/>
        <w:ind w:right="-2"/>
        <w:jc w:val="both"/>
        <w:rPr>
          <w:rFonts w:eastAsia="Arial"/>
          <w:lang w:val="en-US"/>
        </w:rPr>
      </w:pPr>
      <w:r w:rsidRPr="0091033C">
        <w:rPr>
          <w:rFonts w:eastAsia="Arial"/>
          <w:lang w:val="en-US"/>
        </w:rPr>
        <w:t>________________</w:t>
      </w:r>
      <w:r w:rsidR="00AA345E" w:rsidRPr="0091033C">
        <w:rPr>
          <w:rFonts w:eastAsia="Arial"/>
          <w:lang w:val="en-US"/>
        </w:rPr>
        <w:t>_</w:t>
      </w:r>
      <w:r w:rsidRPr="0091033C">
        <w:rPr>
          <w:rFonts w:eastAsia="Arial"/>
          <w:lang w:val="en-US"/>
        </w:rPr>
        <w:t>__________________________________________________________</w:t>
      </w:r>
    </w:p>
    <w:p w14:paraId="244C4D3D" w14:textId="6A616B0D" w:rsidR="00417070" w:rsidRPr="0091033C" w:rsidRDefault="00F0685C" w:rsidP="00817A3F">
      <w:pPr>
        <w:jc w:val="both"/>
        <w:rPr>
          <w:rFonts w:eastAsia="Arial"/>
          <w:lang w:val="en-US"/>
        </w:rPr>
      </w:pPr>
      <w:r w:rsidRPr="0091033C">
        <w:rPr>
          <w:rFonts w:eastAsia="Arial"/>
          <w:lang w:val="en-US"/>
        </w:rPr>
        <w:t xml:space="preserve">Translator’s notes: </w:t>
      </w:r>
    </w:p>
    <w:p w14:paraId="60F6930A" w14:textId="77777777" w:rsidR="00C77B5F" w:rsidRPr="0091033C" w:rsidRDefault="00C77B5F" w:rsidP="00C77B5F">
      <w:pPr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>The source text has been stapled to this translation to produce one single set of documents;</w:t>
      </w:r>
    </w:p>
    <w:p w14:paraId="6E73E03D" w14:textId="23B08D85" w:rsidR="00C77B5F" w:rsidRPr="0091033C" w:rsidRDefault="00C77B5F" w:rsidP="00C77B5F">
      <w:pPr>
        <w:spacing w:before="39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 xml:space="preserve">Fields between brackets </w:t>
      </w:r>
      <w:r w:rsidRPr="0091033C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91033C">
        <w:rPr>
          <w:rFonts w:ascii="Arial" w:eastAsia="Arial" w:hAnsi="Arial" w:cs="Arial"/>
          <w:sz w:val="20"/>
          <w:szCs w:val="20"/>
          <w:lang w:val="en-US"/>
        </w:rPr>
        <w:t xml:space="preserve"> (and in </w:t>
      </w:r>
      <w:r w:rsidRPr="0091033C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91033C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65466165" w14:textId="6D633550" w:rsidR="00774675" w:rsidRPr="008C1F70" w:rsidRDefault="00774675" w:rsidP="00774675">
      <w:pPr>
        <w:ind w:left="-284" w:right="-235"/>
        <w:jc w:val="both"/>
        <w:rPr>
          <w:rFonts w:ascii="Arial" w:hAnsi="Arial" w:cs="Arial"/>
          <w:bCs/>
          <w:color w:val="385623" w:themeColor="accent6" w:themeShade="80"/>
          <w:sz w:val="20"/>
          <w:szCs w:val="20"/>
          <w:lang w:val="en-US"/>
        </w:rPr>
      </w:pPr>
      <w:r w:rsidRPr="008C1F70">
        <w:rPr>
          <w:rFonts w:ascii="Arial" w:hAnsi="Arial" w:cs="Arial"/>
          <w:bCs/>
          <w:color w:val="385623" w:themeColor="accent6" w:themeShade="80"/>
          <w:sz w:val="20"/>
          <w:szCs w:val="20"/>
          <w:lang w:val="en-US"/>
        </w:rPr>
        <w:t>The translator has not sighted the original document and has produced this translation on a photocopied/scanned source text</w:t>
      </w:r>
      <w:r w:rsidR="000C11BE" w:rsidRPr="008C1F70">
        <w:rPr>
          <w:rFonts w:ascii="Arial" w:hAnsi="Arial" w:cs="Arial"/>
          <w:bCs/>
          <w:color w:val="385623" w:themeColor="accent6" w:themeShade="80"/>
          <w:sz w:val="20"/>
          <w:szCs w:val="20"/>
          <w:lang w:val="en-US"/>
        </w:rPr>
        <w:t xml:space="preserve"> provided by the client</w:t>
      </w:r>
      <w:r w:rsidRPr="008C1F70">
        <w:rPr>
          <w:rFonts w:ascii="Arial" w:hAnsi="Arial" w:cs="Arial"/>
          <w:bCs/>
          <w:color w:val="385623" w:themeColor="accent6" w:themeShade="80"/>
          <w:sz w:val="20"/>
          <w:szCs w:val="20"/>
          <w:lang w:val="en-US"/>
        </w:rPr>
        <w:t>; trust the veracity/legality of the source text herewith attached at your discretion</w:t>
      </w:r>
      <w:r w:rsidRPr="008C1F70">
        <w:rPr>
          <w:rFonts w:ascii="Arial" w:hAnsi="Arial" w:cs="Arial"/>
          <w:bCs/>
          <w:sz w:val="20"/>
          <w:szCs w:val="20"/>
          <w:lang w:val="en-US"/>
        </w:rPr>
        <w:t>;</w:t>
      </w:r>
      <w:r w:rsidRPr="008C1F70">
        <w:rPr>
          <w:rFonts w:ascii="Arial" w:hAnsi="Arial" w:cs="Arial"/>
          <w:bCs/>
          <w:color w:val="538135" w:themeColor="accent6" w:themeShade="BF"/>
          <w:sz w:val="20"/>
          <w:szCs w:val="20"/>
          <w:lang w:val="en-US"/>
        </w:rPr>
        <w:t xml:space="preserve"> </w:t>
      </w:r>
      <w:r w:rsidRPr="008C1F70">
        <w:rPr>
          <w:rFonts w:ascii="Arial" w:hAnsi="Arial" w:cs="Arial"/>
          <w:bCs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8C1F70">
        <w:rPr>
          <w:rFonts w:ascii="Arial" w:hAnsi="Arial" w:cs="Arial"/>
          <w:bCs/>
          <w:color w:val="385623" w:themeColor="accent6" w:themeShade="80"/>
          <w:sz w:val="20"/>
          <w:szCs w:val="20"/>
          <w:lang w:val="en-US"/>
        </w:rPr>
        <w:t>;</w:t>
      </w:r>
    </w:p>
    <w:p w14:paraId="1FB662AC" w14:textId="77777777" w:rsidR="00C77B5F" w:rsidRPr="0091033C" w:rsidRDefault="00C77B5F" w:rsidP="00C77B5F">
      <w:pPr>
        <w:spacing w:before="39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91033C">
        <w:rPr>
          <w:rFonts w:ascii="Arial" w:eastAsia="Arial" w:hAnsi="Arial" w:cs="Arial"/>
          <w:sz w:val="20"/>
          <w:szCs w:val="20"/>
          <w:lang w:val="en-US"/>
        </w:rPr>
        <w:t>The source text herewith attached bears one stamp with the translator’s signature like the one placed on the translated page(s); such stamp/signature does not make the source text any more official than it is without such stamp/signature;</w:t>
      </w:r>
    </w:p>
    <w:p w14:paraId="32F41BC1" w14:textId="6288CD13" w:rsidR="00C77B5F" w:rsidRDefault="00C77B5F" w:rsidP="00C77B5F">
      <w:pPr>
        <w:spacing w:before="39"/>
        <w:ind w:left="-284" w:right="-286"/>
        <w:jc w:val="both"/>
        <w:rPr>
          <w:rFonts w:ascii="Arial" w:eastAsia="Arial" w:hAnsi="Arial" w:cs="Arial"/>
          <w:color w:val="FF0000"/>
          <w:sz w:val="20"/>
          <w:szCs w:val="20"/>
          <w:lang w:val="en-US"/>
        </w:rPr>
      </w:pPr>
      <w:r w:rsidRPr="00EC25A9">
        <w:rPr>
          <w:rFonts w:ascii="Arial" w:eastAsia="Arial" w:hAnsi="Arial" w:cs="Arial"/>
          <w:color w:val="FF0000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35304824" w14:textId="77777777" w:rsidR="008C1F70" w:rsidRPr="00EC25A9" w:rsidRDefault="008C1F70" w:rsidP="00C77B5F">
      <w:pPr>
        <w:spacing w:before="39"/>
        <w:ind w:left="-284" w:right="-286"/>
        <w:jc w:val="both"/>
        <w:rPr>
          <w:rFonts w:ascii="Arial" w:eastAsia="Arial" w:hAnsi="Arial" w:cs="Arial"/>
          <w:color w:val="FF0000"/>
          <w:sz w:val="20"/>
          <w:szCs w:val="20"/>
          <w:lang w:val="en-US"/>
        </w:rPr>
      </w:pPr>
    </w:p>
    <w:p w14:paraId="46C95357" w14:textId="184C58AF" w:rsidR="0046140A" w:rsidRPr="00081AC1" w:rsidRDefault="00C77B5F" w:rsidP="00323D35">
      <w:pPr>
        <w:spacing w:before="39" w:line="242" w:lineRule="auto"/>
        <w:ind w:right="36"/>
        <w:jc w:val="both"/>
        <w:rPr>
          <w:rFonts w:ascii="Tox Typewriter" w:hAnsi="Tox Typewriter"/>
          <w:sz w:val="32"/>
          <w:szCs w:val="32"/>
          <w:lang w:val="en-US"/>
        </w:rPr>
      </w:pPr>
      <w:r w:rsidRPr="00081AC1">
        <w:rPr>
          <w:rFonts w:ascii="Tox Typewriter" w:eastAsia="Arial" w:hAnsi="Tox Typewriter" w:cs="Arial"/>
          <w:lang w:val="en-US"/>
        </w:rPr>
        <w:t>Translated at the International Office, Federal University of Paraíba, according to the source text in Portuguese language, to the best of my knowledge.</w:t>
      </w:r>
      <w:r w:rsidR="007B3E9C" w:rsidRPr="00081AC1">
        <w:rPr>
          <w:rFonts w:ascii="Tox Typewriter" w:eastAsia="Arial" w:hAnsi="Tox Typewriter" w:cs="Arial"/>
          <w:lang w:val="en-US"/>
        </w:rPr>
        <w:t xml:space="preserve"> </w:t>
      </w:r>
      <w:r w:rsidRPr="00081AC1">
        <w:rPr>
          <w:rFonts w:ascii="Tox Typewriter" w:eastAsia="Arial" w:hAnsi="Tox Typewriter" w:cs="Arial"/>
          <w:lang w:val="en-US"/>
        </w:rPr>
        <w:t xml:space="preserve">João Pessoa, </w:t>
      </w:r>
      <w:permStart w:id="251551193" w:edGrp="everyone"/>
      <w:r w:rsidR="000C11BE" w:rsidRPr="00081AC1">
        <w:rPr>
          <w:rFonts w:ascii="Tox Typewriter" w:eastAsia="Arial" w:hAnsi="Tox Typewriter" w:cs="Arial"/>
          <w:b/>
          <w:bCs/>
          <w:i/>
          <w:iCs/>
          <w:color w:val="FF0000"/>
          <w:lang w:val="en-US"/>
        </w:rPr>
        <w:t>data</w:t>
      </w:r>
      <w:permEnd w:id="251551193"/>
      <w:r w:rsidRPr="00081AC1">
        <w:rPr>
          <w:rFonts w:ascii="Tox Typewriter" w:eastAsia="Arial" w:hAnsi="Tox Typewriter" w:cs="Arial"/>
          <w:lang w:val="en-US"/>
        </w:rPr>
        <w:t>.</w:t>
      </w:r>
      <w:r w:rsidR="007B3E9C" w:rsidRPr="00081AC1">
        <w:rPr>
          <w:rFonts w:ascii="Tox Typewriter" w:eastAsia="Arial" w:hAnsi="Tox Typewriter" w:cs="Arial"/>
          <w:lang w:val="en-US"/>
        </w:rPr>
        <w:t xml:space="preserve"> In witness whereof,</w:t>
      </w:r>
      <w:r w:rsidR="008C1F70" w:rsidRPr="00081AC1">
        <w:rPr>
          <w:rFonts w:ascii="Tox Typewriter" w:eastAsia="Arial" w:hAnsi="Tox Typewriter" w:cs="Arial"/>
          <w:lang w:val="en-US"/>
        </w:rPr>
        <w:t xml:space="preserve"> I hereunto set my hand and stamp.</w:t>
      </w:r>
    </w:p>
    <w:sectPr w:rsidR="0046140A" w:rsidRPr="00081AC1" w:rsidSect="003A76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io Cesar Martino" w:date="2018-07-18T12:26:00Z" w:initials="CCM">
    <w:p w14:paraId="0DCF573C" w14:textId="29B31D52" w:rsidR="00B74219" w:rsidRDefault="00B74219">
      <w:pPr>
        <w:pStyle w:val="Textodecomentrio"/>
      </w:pPr>
      <w:r>
        <w:rPr>
          <w:rStyle w:val="Refdecomentrio"/>
        </w:rPr>
        <w:annotationRef/>
      </w:r>
      <w:r>
        <w:t>Professor de Magistério Superior,</w:t>
      </w:r>
    </w:p>
    <w:p w14:paraId="7D44C193" w14:textId="47A97A85" w:rsidR="00B74219" w:rsidRDefault="00B74219">
      <w:pPr>
        <w:pStyle w:val="Textodecomentrio"/>
      </w:pPr>
      <w:r>
        <w:t>ou substitua pelo nome do cargo adequado.</w:t>
      </w:r>
    </w:p>
  </w:comment>
  <w:comment w:id="1" w:author="Caio Cesar Martino" w:date="2018-07-18T12:19:00Z" w:initials="CCM">
    <w:p w14:paraId="39A48961" w14:textId="062A7236" w:rsidR="00903F5F" w:rsidRDefault="00903F5F">
      <w:pPr>
        <w:pStyle w:val="Textodecomentrio"/>
      </w:pPr>
      <w:r>
        <w:rPr>
          <w:rStyle w:val="Refdecomentrio"/>
        </w:rPr>
        <w:annotationRef/>
      </w:r>
      <w:r>
        <w:t xml:space="preserve">Por prazo </w:t>
      </w:r>
      <w:proofErr w:type="gramStart"/>
      <w:r>
        <w:t>indeterminado</w:t>
      </w:r>
      <w:r w:rsidR="00B74219">
        <w:t>,</w:t>
      </w:r>
      <w:r w:rsidR="00B74219">
        <w:br/>
        <w:t>ou</w:t>
      </w:r>
      <w:proofErr w:type="gramEnd"/>
      <w:r w:rsidR="00B74219">
        <w:t xml:space="preserve"> substitua pelo regime de contratação adequado.</w:t>
      </w:r>
    </w:p>
  </w:comment>
  <w:comment w:id="2" w:author="Caio Cesar Martino" w:date="2018-07-18T12:20:00Z" w:initials="CCM">
    <w:p w14:paraId="7CBE338F" w14:textId="1024CCB2" w:rsidR="00B67596" w:rsidRDefault="00B67596">
      <w:pPr>
        <w:pStyle w:val="Textodecomentrio"/>
      </w:pPr>
      <w:r>
        <w:rPr>
          <w:rStyle w:val="Refdecomentrio"/>
        </w:rPr>
        <w:annotationRef/>
      </w:r>
      <w:r w:rsidR="00EC7E91">
        <w:t>Nesse exemplo, pesquisa em nível de p</w:t>
      </w:r>
      <w:r>
        <w:t>ós-doutorado</w:t>
      </w:r>
      <w:r w:rsidR="00B74219">
        <w:t>,</w:t>
      </w:r>
    </w:p>
    <w:p w14:paraId="0FB95306" w14:textId="326D823A" w:rsidR="00B74219" w:rsidRDefault="00B74219">
      <w:pPr>
        <w:pStyle w:val="Textodecomentrio"/>
      </w:pPr>
      <w:r>
        <w:t>ou substitua pelo motivo de afastamento adequado.</w:t>
      </w:r>
    </w:p>
  </w:comment>
  <w:comment w:id="3" w:author="Caio Cesar Martino" w:date="2018-07-18T12:21:00Z" w:initials="CCM">
    <w:p w14:paraId="3851FD16" w14:textId="77777777" w:rsidR="00B67596" w:rsidRDefault="00B67596">
      <w:pPr>
        <w:pStyle w:val="Textodecomentrio"/>
      </w:pPr>
      <w:r>
        <w:rPr>
          <w:rStyle w:val="Refdecomentrio"/>
        </w:rPr>
        <w:annotationRef/>
      </w:r>
      <w:r>
        <w:t>Com percebimento de remuneração</w:t>
      </w:r>
      <w:r w:rsidR="00B74219">
        <w:t>,</w:t>
      </w:r>
    </w:p>
    <w:p w14:paraId="07541F01" w14:textId="4139D602" w:rsidR="00B74219" w:rsidRDefault="00B74219">
      <w:pPr>
        <w:pStyle w:val="Textodecomentrio"/>
      </w:pPr>
      <w:proofErr w:type="gramStart"/>
      <w:r>
        <w:t>ou</w:t>
      </w:r>
      <w:proofErr w:type="gramEnd"/>
      <w:r>
        <w:t xml:space="preserve"> substitua pelo </w:t>
      </w:r>
      <w:r w:rsidR="008476D4">
        <w:t>regime de remuneração</w:t>
      </w:r>
      <w:r>
        <w:t xml:space="preserve"> adequado.</w:t>
      </w:r>
    </w:p>
  </w:comment>
  <w:comment w:id="4" w:author="Caio Cesar Martino" w:date="2019-06-24T20:52:00Z" w:initials="CCM">
    <w:p w14:paraId="05897F24" w14:textId="3FCC7AAD" w:rsidR="003A7642" w:rsidRDefault="003A7642">
      <w:pPr>
        <w:pStyle w:val="Textodecomentrio"/>
      </w:pPr>
      <w:r>
        <w:rPr>
          <w:rStyle w:val="Refdecomentrio"/>
        </w:rPr>
        <w:annotationRef/>
      </w:r>
      <w:r>
        <w:t xml:space="preserve">VERIFICAR SE A DECLARAÇÃO ORIGINAL FALA EM </w:t>
      </w:r>
      <w:r w:rsidRPr="003A7642">
        <w:rPr>
          <w:b/>
          <w:bCs/>
          <w:highlight w:val="yellow"/>
        </w:rPr>
        <w:t>RENDA BRUTA MENSAL</w:t>
      </w:r>
      <w:r w:rsidRPr="003A7642">
        <w:t>, porque a falta dessa indicação pode ser questionada pela pessoa/órgão</w:t>
      </w:r>
      <w:r w:rsidR="00EC7E91">
        <w:t>/instituição</w:t>
      </w:r>
      <w:r w:rsidRPr="003A7642">
        <w:t xml:space="preserve"> que </w:t>
      </w:r>
      <w:r w:rsidR="00EC7E91">
        <w:t>receberá/</w:t>
      </w:r>
      <w:r w:rsidRPr="003A7642">
        <w:t>apreciará a declaração</w:t>
      </w:r>
      <w:r>
        <w:rPr>
          <w:b/>
          <w:bCs/>
        </w:rPr>
        <w:t>.</w:t>
      </w:r>
    </w:p>
  </w:comment>
  <w:comment w:id="5" w:author="Caio Cesar Martino" w:date="2018-07-18T12:21:00Z" w:initials="CCM">
    <w:p w14:paraId="1E990D82" w14:textId="717E5A7F" w:rsidR="00B67596" w:rsidRDefault="00B67596">
      <w:pPr>
        <w:pStyle w:val="Textodecomentrio"/>
      </w:pPr>
      <w:r>
        <w:rPr>
          <w:rStyle w:val="Refdecomentrio"/>
        </w:rPr>
        <w:annotationRef/>
      </w:r>
      <w:r w:rsidR="00EC7E91">
        <w:t>Por exemplo, “July 27, 1992”.</w:t>
      </w:r>
    </w:p>
  </w:comment>
  <w:comment w:id="6" w:author="Caio Cesar Martino" w:date="2018-07-18T12:23:00Z" w:initials="CCM">
    <w:p w14:paraId="7DBC8AA6" w14:textId="06F7EE79" w:rsidR="00B67596" w:rsidRDefault="00B67596">
      <w:pPr>
        <w:pStyle w:val="Textodecomentrio"/>
      </w:pPr>
      <w:r>
        <w:rPr>
          <w:rStyle w:val="Refdecomentrio"/>
        </w:rPr>
        <w:annotationRef/>
      </w:r>
      <w:r w:rsidR="00A979F2">
        <w:t>E</w:t>
      </w:r>
      <w:r>
        <w:t>s</w:t>
      </w:r>
      <w:r w:rsidR="00A979F2">
        <w:t>t</w:t>
      </w:r>
      <w:r>
        <w:t>a conversão será feita pelo tradutor, no momento da tradução.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44C193" w15:done="0"/>
  <w15:commentEx w15:paraId="39A48961" w15:done="0"/>
  <w15:commentEx w15:paraId="0FB95306" w15:done="0"/>
  <w15:commentEx w15:paraId="07541F01" w15:done="0"/>
  <w15:commentEx w15:paraId="05897F24" w15:done="0"/>
  <w15:commentEx w15:paraId="1E990D82" w15:done="0"/>
  <w15:commentEx w15:paraId="7DBC8A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4C193" w16cid:durableId="1EF9B069"/>
  <w16cid:commentId w16cid:paraId="39A48961" w16cid:durableId="1EF9AEB8"/>
  <w16cid:commentId w16cid:paraId="0FB95306" w16cid:durableId="1EF9AEF0"/>
  <w16cid:commentId w16cid:paraId="07541F01" w16cid:durableId="1EF9AF3A"/>
  <w16cid:commentId w16cid:paraId="05897F24" w16cid:durableId="20BBB6AB"/>
  <w16cid:commentId w16cid:paraId="1E990D82" w16cid:durableId="1EF9AF67"/>
  <w16cid:commentId w16cid:paraId="7DBC8AA6" w16cid:durableId="1EF9AF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6612E" w14:textId="77777777" w:rsidR="00891046" w:rsidRDefault="00891046">
      <w:r>
        <w:separator/>
      </w:r>
    </w:p>
  </w:endnote>
  <w:endnote w:type="continuationSeparator" w:id="0">
    <w:p w14:paraId="44FC1658" w14:textId="77777777" w:rsidR="00891046" w:rsidRDefault="0089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A431" w14:textId="77777777" w:rsidR="003434D0" w:rsidRDefault="003434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0755" w14:textId="639D4B06" w:rsidR="00FA6EF1" w:rsidRDefault="00FA6EF1" w:rsidP="004A5B3D">
    <w:pPr>
      <w:pStyle w:val="Standard"/>
      <w:rPr>
        <w:rFonts w:ascii="Berlin Sans FB Demi" w:hAnsi="Berlin Sans FB Demi"/>
      </w:rPr>
    </w:pPr>
    <w:bookmarkStart w:id="10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10"/>
  <w:p w14:paraId="4B81319A" w14:textId="1FFEAA45" w:rsidR="00FA6EF1" w:rsidRPr="00E544BF" w:rsidRDefault="00FA6EF1" w:rsidP="004A5B3D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984662">
      <w:rPr>
        <w:rFonts w:ascii="Berlin Sans FB Demi" w:hAnsi="Berlin Sans FB Demi"/>
      </w:rPr>
      <w:t>Translation Page</w:t>
    </w:r>
    <w:r w:rsidRPr="00082D37">
      <w:rPr>
        <w:rFonts w:ascii="Berlin Sans FB Demi" w:hAnsi="Berlin Sans FB Demi"/>
      </w:rPr>
      <w:t xml:space="preserve"> </w:t>
    </w:r>
    <w:r w:rsidRPr="0046140A">
      <w:rPr>
        <w:rFonts w:ascii="Berlin Sans FB Demi" w:hAnsi="Berlin Sans FB Demi"/>
        <w:highlight w:val="yellow"/>
      </w:rPr>
      <w:fldChar w:fldCharType="begin"/>
    </w:r>
    <w:r w:rsidRPr="0046140A">
      <w:rPr>
        <w:rFonts w:ascii="Berlin Sans FB Demi" w:hAnsi="Berlin Sans FB Demi"/>
        <w:highlight w:val="yellow"/>
      </w:rPr>
      <w:instrText xml:space="preserve"> PAGE   \* MERGEFORMAT </w:instrText>
    </w:r>
    <w:r w:rsidRPr="0046140A">
      <w:rPr>
        <w:rFonts w:ascii="Berlin Sans FB Demi" w:hAnsi="Berlin Sans FB Demi"/>
        <w:highlight w:val="yellow"/>
      </w:rPr>
      <w:fldChar w:fldCharType="separate"/>
    </w:r>
    <w:r w:rsidR="003434D0">
      <w:rPr>
        <w:rFonts w:ascii="Berlin Sans FB Demi" w:hAnsi="Berlin Sans FB Demi"/>
        <w:noProof/>
        <w:highlight w:val="yellow"/>
      </w:rPr>
      <w:t>1</w:t>
    </w:r>
    <w:r w:rsidRPr="0046140A">
      <w:rPr>
        <w:rFonts w:ascii="Berlin Sans FB Demi" w:hAnsi="Berlin Sans FB Demi"/>
        <w:noProof/>
        <w:highlight w:val="yellow"/>
      </w:rPr>
      <w:fldChar w:fldCharType="end"/>
    </w:r>
    <w:r w:rsidR="009B6BE1" w:rsidRPr="0046140A">
      <w:rPr>
        <w:rFonts w:ascii="Berlin Sans FB Demi" w:hAnsi="Berlin Sans FB Demi"/>
        <w:noProof/>
        <w:highlight w:val="yellow"/>
      </w:rPr>
      <w:t>/</w:t>
    </w:r>
    <w:permStart w:id="1301552575" w:edGrp="everyone"/>
    <w:r w:rsidR="009B6BE1" w:rsidRPr="0046140A">
      <w:rPr>
        <w:rFonts w:ascii="Berlin Sans FB Demi" w:hAnsi="Berlin Sans FB Demi"/>
        <w:noProof/>
        <w:highlight w:val="yellow"/>
      </w:rPr>
      <w:t>1</w:t>
    </w:r>
    <w:permEnd w:id="1301552575"/>
  </w:p>
  <w:p w14:paraId="3658C619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bookmarkStart w:id="11" w:name="_Hlk505680271"/>
    <w:bookmarkStart w:id="12" w:name="_Hlk505680272"/>
    <w:bookmarkStart w:id="13" w:name="_Hlk505680310"/>
    <w:bookmarkStart w:id="14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15620D8E" w14:textId="2611FF44" w:rsidR="00321D65" w:rsidRDefault="00321D65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321D65">
      <w:rPr>
        <w:rFonts w:ascii="Arial" w:hAnsi="Arial" w:cs="Arial"/>
        <w:sz w:val="16"/>
        <w:szCs w:val="16"/>
      </w:rPr>
      <w:t xml:space="preserve">Agência UFPB </w:t>
    </w:r>
    <w:r>
      <w:rPr>
        <w:rFonts w:ascii="Arial" w:hAnsi="Arial" w:cs="Arial"/>
        <w:sz w:val="16"/>
        <w:szCs w:val="16"/>
      </w:rPr>
      <w:t>d</w:t>
    </w:r>
    <w:r w:rsidRPr="00321D65">
      <w:rPr>
        <w:rFonts w:ascii="Arial" w:hAnsi="Arial" w:cs="Arial"/>
        <w:sz w:val="16"/>
        <w:szCs w:val="16"/>
      </w:rPr>
      <w:t xml:space="preserve">e Cooperação Internacional </w:t>
    </w:r>
  </w:p>
  <w:p w14:paraId="57E50F2E" w14:textId="4FDF428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 xml:space="preserve">Prédio da Reitoria – </w:t>
    </w:r>
    <w:r w:rsidR="00B05C84">
      <w:rPr>
        <w:rFonts w:ascii="Arial" w:hAnsi="Arial" w:cs="Arial"/>
        <w:sz w:val="16"/>
        <w:szCs w:val="16"/>
      </w:rPr>
      <w:t>1</w:t>
    </w:r>
    <w:r w:rsidRPr="00EB0D11">
      <w:rPr>
        <w:rFonts w:ascii="Arial" w:hAnsi="Arial" w:cs="Arial"/>
        <w:sz w:val="16"/>
        <w:szCs w:val="16"/>
      </w:rPr>
      <w:t>° Andar – Castelo Branco – CEP 58.051-900</w:t>
    </w:r>
  </w:p>
  <w:p w14:paraId="09843826" w14:textId="77777777" w:rsidR="00FA6EF1" w:rsidRPr="00EB0D11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  <w:bookmarkStart w:id="15" w:name="_GoBack"/>
    <w:bookmarkEnd w:id="15"/>
  </w:p>
  <w:p w14:paraId="089BF3F7" w14:textId="32FC8F12" w:rsidR="00FA6EF1" w:rsidRPr="0067630B" w:rsidRDefault="00FA6EF1" w:rsidP="004A5B3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  <w:r w:rsidR="00B05C84">
      <w:rPr>
        <w:rFonts w:ascii="Arial" w:hAnsi="Arial" w:cs="Arial"/>
        <w:sz w:val="16"/>
        <w:szCs w:val="16"/>
      </w:rPr>
      <w:t xml:space="preserve"> - </w:t>
    </w:r>
    <w:r w:rsidR="003434D0" w:rsidRPr="003434D0">
      <w:rPr>
        <w:rFonts w:ascii="Arial" w:hAnsi="Arial" w:cs="Arial"/>
        <w:sz w:val="16"/>
        <w:szCs w:val="16"/>
      </w:rPr>
      <w:t>www.ufpb.br/aci</w:t>
    </w:r>
    <w:r w:rsidRPr="004A5B3D">
      <w:rPr>
        <w:rFonts w:ascii="Arial" w:hAnsi="Arial" w:cs="Arial"/>
        <w:sz w:val="16"/>
        <w:szCs w:val="16"/>
      </w:rPr>
      <w:t xml:space="preserve"> – </w:t>
    </w:r>
    <w:r w:rsidR="008C1F70">
      <w:rPr>
        <w:rFonts w:ascii="Arial" w:hAnsi="Arial" w:cs="Arial"/>
        <w:sz w:val="16"/>
        <w:szCs w:val="16"/>
      </w:rPr>
      <w:t>traducao</w:t>
    </w:r>
    <w:r w:rsidRPr="004A5B3D">
      <w:rPr>
        <w:rFonts w:ascii="Arial" w:hAnsi="Arial" w:cs="Arial"/>
        <w:sz w:val="16"/>
        <w:szCs w:val="16"/>
      </w:rPr>
      <w:t>@</w:t>
    </w:r>
    <w:r w:rsidR="00D4770B">
      <w:rPr>
        <w:rFonts w:ascii="Arial" w:hAnsi="Arial" w:cs="Arial"/>
        <w:sz w:val="16"/>
        <w:szCs w:val="16"/>
      </w:rPr>
      <w:t>aci</w:t>
    </w:r>
    <w:r w:rsidRPr="004A5B3D">
      <w:rPr>
        <w:rFonts w:ascii="Arial" w:hAnsi="Arial" w:cs="Arial"/>
        <w:sz w:val="16"/>
        <w:szCs w:val="16"/>
      </w:rPr>
      <w:t>.</w:t>
    </w:r>
    <w:r w:rsidRPr="001213F8">
      <w:rPr>
        <w:rFonts w:ascii="Arial" w:hAnsi="Arial" w:cs="Arial"/>
        <w:sz w:val="16"/>
        <w:szCs w:val="16"/>
      </w:rPr>
      <w:t>ufpb.br</w:t>
    </w:r>
    <w:bookmarkEnd w:id="11"/>
    <w:bookmarkEnd w:id="12"/>
    <w:bookmarkEnd w:id="13"/>
    <w:bookmarkEnd w:id="1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9B04" w14:textId="77777777" w:rsidR="003434D0" w:rsidRDefault="003434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7B64" w14:textId="77777777" w:rsidR="00891046" w:rsidRDefault="00891046">
      <w:r>
        <w:separator/>
      </w:r>
    </w:p>
  </w:footnote>
  <w:footnote w:type="continuationSeparator" w:id="0">
    <w:p w14:paraId="3DB810DC" w14:textId="77777777" w:rsidR="00891046" w:rsidRDefault="0089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1C97" w14:textId="77777777" w:rsidR="003434D0" w:rsidRDefault="003434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FA6EF1" w14:paraId="73E570B9" w14:textId="3CDEEBE3" w:rsidTr="008B420C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2B40FFF3" w14:textId="13264AE6" w:rsidR="00FA6EF1" w:rsidRDefault="00FA6EF1" w:rsidP="008B420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7" w:name="_Hlk505680054"/>
          <w:r>
            <w:rPr>
              <w:noProof/>
              <w:lang w:eastAsia="pt-BR"/>
            </w:rPr>
            <w:drawing>
              <wp:inline distT="0" distB="0" distL="0" distR="0" wp14:anchorId="6B617C9B" wp14:editId="57E614A9">
                <wp:extent cx="501650" cy="476250"/>
                <wp:effectExtent l="0" t="0" r="0" b="0"/>
                <wp:docPr id="1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7A7C6F8" w14:textId="77777777" w:rsidR="00FA6EF1" w:rsidRDefault="00FA6EF1" w:rsidP="008B420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7A89130C" w14:textId="4E470DEA" w:rsidR="00FA6EF1" w:rsidRDefault="00FA6EF1" w:rsidP="008B420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77ACB668" w14:textId="51727947" w:rsidR="00FA6EF1" w:rsidRDefault="00321D65" w:rsidP="008B420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AGÊNCIA UFPB DE COOPERAÇÃO INTERNACIONAL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37DEA825" w14:textId="2A8041D5" w:rsidR="00FA6EF1" w:rsidRDefault="00FA6EF1" w:rsidP="008B420C">
          <w:pPr>
            <w:snapToGrid w:val="0"/>
            <w:ind w:left="-70"/>
            <w:jc w:val="center"/>
          </w:pPr>
        </w:p>
      </w:tc>
    </w:tr>
  </w:tbl>
  <w:bookmarkStart w:id="8" w:name="_Hlk505680060"/>
  <w:bookmarkStart w:id="9" w:name="_Hlk505680061"/>
  <w:bookmarkEnd w:id="7"/>
  <w:p w14:paraId="3A6599E6" w14:textId="67D28799" w:rsidR="00417070" w:rsidRPr="00A17550" w:rsidRDefault="00417070" w:rsidP="00417070">
    <w:pPr>
      <w:spacing w:line="360" w:lineRule="auto"/>
      <w:jc w:val="right"/>
      <w:rPr>
        <w:b/>
        <w:i/>
        <w:sz w:val="22"/>
        <w:szCs w:val="22"/>
        <w:lang w:val="en-US"/>
      </w:rPr>
    </w:pPr>
    <w:r w:rsidRPr="007879B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15F492" wp14:editId="506AB99A">
              <wp:simplePos x="0" y="0"/>
              <wp:positionH relativeFrom="margin">
                <wp:posOffset>203200</wp:posOffset>
              </wp:positionH>
              <wp:positionV relativeFrom="paragraph">
                <wp:posOffset>-10795</wp:posOffset>
              </wp:positionV>
              <wp:extent cx="5721350" cy="190500"/>
              <wp:effectExtent l="0" t="0" r="12700" b="19050"/>
              <wp:wrapNone/>
              <wp:docPr id="5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135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C56171" id="Retângulo 1" o:spid="_x0000_s1026" style="position:absolute;margin-left:16pt;margin-top:-.85pt;width:450.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" fillcolor="window" strokecolor="windowText" strokeweight="1pt">
              <v:path arrowok="t"/>
              <w10:wrap anchorx="margin"/>
            </v:rect>
          </w:pict>
        </mc:Fallback>
      </mc:AlternateContent>
    </w:r>
    <w:r w:rsidRPr="00A17550">
      <w:rPr>
        <w:b/>
        <w:i/>
        <w:sz w:val="22"/>
        <w:szCs w:val="22"/>
        <w:lang w:val="en-US"/>
      </w:rPr>
      <w:t>TRANSLATION – TRANSLATION – TRANSLATION – TRANSLATION – TRANSLATION</w:t>
    </w:r>
  </w:p>
  <w:p w14:paraId="44226EE1" w14:textId="612557D9" w:rsidR="00FA6EF1" w:rsidRPr="00C24B92" w:rsidRDefault="00417070" w:rsidP="00417070">
    <w:pPr>
      <w:pStyle w:val="Standard"/>
      <w:jc w:val="right"/>
      <w:rPr>
        <w:lang w:val="en-US"/>
      </w:rPr>
    </w:pPr>
    <w:r>
      <w:rPr>
        <w:b/>
        <w:i/>
        <w:sz w:val="25"/>
        <w:szCs w:val="25"/>
        <w:lang w:val="en-US"/>
      </w:rPr>
      <w:t>-----</w:t>
    </w:r>
    <w:r w:rsidR="00FA6EF1">
      <w:rPr>
        <w:b/>
        <w:i/>
        <w:sz w:val="25"/>
        <w:szCs w:val="25"/>
        <w:lang w:val="en-US"/>
      </w:rPr>
      <w:t>---------------------------------------------------------------------------------------------------</w:t>
    </w:r>
    <w:bookmarkEnd w:id="8"/>
    <w:bookmarkEnd w:id="9"/>
    <w:r w:rsidR="00FA6EF1">
      <w:rPr>
        <w:b/>
        <w:i/>
        <w:sz w:val="25"/>
        <w:szCs w:val="25"/>
        <w:lang w:val="en-US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9825A" w14:textId="77777777" w:rsidR="003434D0" w:rsidRDefault="00343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nONzGbBHuME+eNOZBz5P93ElegvSSwz9kzzsUger+bt8i9FIwk1XBxUPxAe55q4J0XbadjIVWzNQIjPb2CT3A==" w:salt="Tr9WaurxwYQZO2B/lwzNd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A"/>
    <w:rsid w:val="00005F21"/>
    <w:rsid w:val="00011F5A"/>
    <w:rsid w:val="00030372"/>
    <w:rsid w:val="00035F9D"/>
    <w:rsid w:val="00040A92"/>
    <w:rsid w:val="00041C73"/>
    <w:rsid w:val="00044A80"/>
    <w:rsid w:val="000516D4"/>
    <w:rsid w:val="00056924"/>
    <w:rsid w:val="00056F81"/>
    <w:rsid w:val="00071353"/>
    <w:rsid w:val="00081AC1"/>
    <w:rsid w:val="00085CF6"/>
    <w:rsid w:val="000943AB"/>
    <w:rsid w:val="00096546"/>
    <w:rsid w:val="000C11BE"/>
    <w:rsid w:val="000E2F4E"/>
    <w:rsid w:val="000E49CD"/>
    <w:rsid w:val="000E4DE0"/>
    <w:rsid w:val="000E500C"/>
    <w:rsid w:val="000E5EA8"/>
    <w:rsid w:val="000F05DD"/>
    <w:rsid w:val="00115A0A"/>
    <w:rsid w:val="00116A74"/>
    <w:rsid w:val="001512A1"/>
    <w:rsid w:val="00173046"/>
    <w:rsid w:val="001B4320"/>
    <w:rsid w:val="001F0AD3"/>
    <w:rsid w:val="001F7B4F"/>
    <w:rsid w:val="0020379E"/>
    <w:rsid w:val="00212680"/>
    <w:rsid w:val="0021316A"/>
    <w:rsid w:val="002135DB"/>
    <w:rsid w:val="0022639E"/>
    <w:rsid w:val="00236165"/>
    <w:rsid w:val="00241CBB"/>
    <w:rsid w:val="00242712"/>
    <w:rsid w:val="002648A3"/>
    <w:rsid w:val="002745A1"/>
    <w:rsid w:val="00285230"/>
    <w:rsid w:val="002963AC"/>
    <w:rsid w:val="002B4B3F"/>
    <w:rsid w:val="002B63E5"/>
    <w:rsid w:val="002C1EA5"/>
    <w:rsid w:val="002C5C71"/>
    <w:rsid w:val="002D412A"/>
    <w:rsid w:val="002E0FD1"/>
    <w:rsid w:val="00311201"/>
    <w:rsid w:val="003116D8"/>
    <w:rsid w:val="00321D65"/>
    <w:rsid w:val="00323D35"/>
    <w:rsid w:val="00342A13"/>
    <w:rsid w:val="003434D0"/>
    <w:rsid w:val="0034575F"/>
    <w:rsid w:val="00345AA2"/>
    <w:rsid w:val="00353599"/>
    <w:rsid w:val="00361C9B"/>
    <w:rsid w:val="00370394"/>
    <w:rsid w:val="00370E03"/>
    <w:rsid w:val="0038129F"/>
    <w:rsid w:val="00381B13"/>
    <w:rsid w:val="003827AD"/>
    <w:rsid w:val="00383854"/>
    <w:rsid w:val="00391590"/>
    <w:rsid w:val="003A05F6"/>
    <w:rsid w:val="003A39E7"/>
    <w:rsid w:val="003A4CF6"/>
    <w:rsid w:val="003A5779"/>
    <w:rsid w:val="003A7642"/>
    <w:rsid w:val="003B4CCB"/>
    <w:rsid w:val="003D038D"/>
    <w:rsid w:val="003E2EEC"/>
    <w:rsid w:val="003E6C59"/>
    <w:rsid w:val="003F1115"/>
    <w:rsid w:val="00414B60"/>
    <w:rsid w:val="00417070"/>
    <w:rsid w:val="0043418F"/>
    <w:rsid w:val="004351A9"/>
    <w:rsid w:val="00450F9C"/>
    <w:rsid w:val="004570DD"/>
    <w:rsid w:val="0045757A"/>
    <w:rsid w:val="004576BB"/>
    <w:rsid w:val="0046140A"/>
    <w:rsid w:val="004623AD"/>
    <w:rsid w:val="00464DF1"/>
    <w:rsid w:val="004740DF"/>
    <w:rsid w:val="00475982"/>
    <w:rsid w:val="00480084"/>
    <w:rsid w:val="00486A85"/>
    <w:rsid w:val="00493405"/>
    <w:rsid w:val="00493F57"/>
    <w:rsid w:val="00495A65"/>
    <w:rsid w:val="004A5955"/>
    <w:rsid w:val="004A5B3D"/>
    <w:rsid w:val="004C72DC"/>
    <w:rsid w:val="004D105A"/>
    <w:rsid w:val="004F1D7A"/>
    <w:rsid w:val="004F26BD"/>
    <w:rsid w:val="005056CB"/>
    <w:rsid w:val="00514252"/>
    <w:rsid w:val="00520F19"/>
    <w:rsid w:val="00527316"/>
    <w:rsid w:val="0053564A"/>
    <w:rsid w:val="005359D1"/>
    <w:rsid w:val="00542F0C"/>
    <w:rsid w:val="00561072"/>
    <w:rsid w:val="0057134D"/>
    <w:rsid w:val="00573B8B"/>
    <w:rsid w:val="00575D6F"/>
    <w:rsid w:val="00581969"/>
    <w:rsid w:val="0058589D"/>
    <w:rsid w:val="005903D9"/>
    <w:rsid w:val="005A1E9D"/>
    <w:rsid w:val="005B1824"/>
    <w:rsid w:val="005D6163"/>
    <w:rsid w:val="005E2A08"/>
    <w:rsid w:val="005E4B2C"/>
    <w:rsid w:val="006032E4"/>
    <w:rsid w:val="00606031"/>
    <w:rsid w:val="00631806"/>
    <w:rsid w:val="00635859"/>
    <w:rsid w:val="00641962"/>
    <w:rsid w:val="00650CF2"/>
    <w:rsid w:val="006510CB"/>
    <w:rsid w:val="0065311B"/>
    <w:rsid w:val="0067495C"/>
    <w:rsid w:val="0067630B"/>
    <w:rsid w:val="00684EB4"/>
    <w:rsid w:val="006A3BA0"/>
    <w:rsid w:val="006B07C6"/>
    <w:rsid w:val="006D2408"/>
    <w:rsid w:val="006D24EB"/>
    <w:rsid w:val="006D7A14"/>
    <w:rsid w:val="006E111B"/>
    <w:rsid w:val="007018BB"/>
    <w:rsid w:val="0073136D"/>
    <w:rsid w:val="007374DA"/>
    <w:rsid w:val="00737DBF"/>
    <w:rsid w:val="00742976"/>
    <w:rsid w:val="00763292"/>
    <w:rsid w:val="00767270"/>
    <w:rsid w:val="00774675"/>
    <w:rsid w:val="00777D59"/>
    <w:rsid w:val="0078392A"/>
    <w:rsid w:val="007879BD"/>
    <w:rsid w:val="007B3E9C"/>
    <w:rsid w:val="007E036E"/>
    <w:rsid w:val="007E2249"/>
    <w:rsid w:val="007F61EB"/>
    <w:rsid w:val="00802524"/>
    <w:rsid w:val="00804E89"/>
    <w:rsid w:val="0080520E"/>
    <w:rsid w:val="0081442B"/>
    <w:rsid w:val="00817A3F"/>
    <w:rsid w:val="00817ACF"/>
    <w:rsid w:val="00817D59"/>
    <w:rsid w:val="00826A7E"/>
    <w:rsid w:val="008472A4"/>
    <w:rsid w:val="008476D4"/>
    <w:rsid w:val="008540C1"/>
    <w:rsid w:val="00865C6E"/>
    <w:rsid w:val="00866C75"/>
    <w:rsid w:val="00885068"/>
    <w:rsid w:val="008869AA"/>
    <w:rsid w:val="008870F8"/>
    <w:rsid w:val="00891046"/>
    <w:rsid w:val="008949A9"/>
    <w:rsid w:val="008954A2"/>
    <w:rsid w:val="008B260E"/>
    <w:rsid w:val="008B2D30"/>
    <w:rsid w:val="008B3F29"/>
    <w:rsid w:val="008B420C"/>
    <w:rsid w:val="008C12FE"/>
    <w:rsid w:val="008C1F70"/>
    <w:rsid w:val="008F70EA"/>
    <w:rsid w:val="00903F5F"/>
    <w:rsid w:val="0090404F"/>
    <w:rsid w:val="0091033C"/>
    <w:rsid w:val="009267F8"/>
    <w:rsid w:val="00945547"/>
    <w:rsid w:val="00946D5B"/>
    <w:rsid w:val="0095300A"/>
    <w:rsid w:val="00954F98"/>
    <w:rsid w:val="00960E91"/>
    <w:rsid w:val="00962D75"/>
    <w:rsid w:val="009674B2"/>
    <w:rsid w:val="00984662"/>
    <w:rsid w:val="00996BA9"/>
    <w:rsid w:val="009B6BE1"/>
    <w:rsid w:val="009C18DB"/>
    <w:rsid w:val="009C1F19"/>
    <w:rsid w:val="009D53AC"/>
    <w:rsid w:val="009E732C"/>
    <w:rsid w:val="00A04E1F"/>
    <w:rsid w:val="00A11EB9"/>
    <w:rsid w:val="00A17550"/>
    <w:rsid w:val="00A252B6"/>
    <w:rsid w:val="00A53A1B"/>
    <w:rsid w:val="00A603B1"/>
    <w:rsid w:val="00A6590B"/>
    <w:rsid w:val="00A77BB2"/>
    <w:rsid w:val="00A92710"/>
    <w:rsid w:val="00A979F2"/>
    <w:rsid w:val="00AA345E"/>
    <w:rsid w:val="00AB7CFF"/>
    <w:rsid w:val="00AC54ED"/>
    <w:rsid w:val="00AC6E78"/>
    <w:rsid w:val="00AF0E38"/>
    <w:rsid w:val="00B01AB6"/>
    <w:rsid w:val="00B033E7"/>
    <w:rsid w:val="00B05C84"/>
    <w:rsid w:val="00B0661D"/>
    <w:rsid w:val="00B34B96"/>
    <w:rsid w:val="00B4104C"/>
    <w:rsid w:val="00B47369"/>
    <w:rsid w:val="00B65382"/>
    <w:rsid w:val="00B67596"/>
    <w:rsid w:val="00B74219"/>
    <w:rsid w:val="00B803B6"/>
    <w:rsid w:val="00BA13DA"/>
    <w:rsid w:val="00BA1C3D"/>
    <w:rsid w:val="00BA6E5D"/>
    <w:rsid w:val="00BB0E61"/>
    <w:rsid w:val="00BB4BB0"/>
    <w:rsid w:val="00BB683C"/>
    <w:rsid w:val="00BB6E3A"/>
    <w:rsid w:val="00BD5CF0"/>
    <w:rsid w:val="00BF003F"/>
    <w:rsid w:val="00C0160B"/>
    <w:rsid w:val="00C054C6"/>
    <w:rsid w:val="00C05B4D"/>
    <w:rsid w:val="00C06F82"/>
    <w:rsid w:val="00C24B92"/>
    <w:rsid w:val="00C24EDB"/>
    <w:rsid w:val="00C26C7C"/>
    <w:rsid w:val="00C37B68"/>
    <w:rsid w:val="00C419DC"/>
    <w:rsid w:val="00C50E8A"/>
    <w:rsid w:val="00C732CA"/>
    <w:rsid w:val="00C77B5F"/>
    <w:rsid w:val="00C85FD9"/>
    <w:rsid w:val="00C870A3"/>
    <w:rsid w:val="00C91B53"/>
    <w:rsid w:val="00CA23DF"/>
    <w:rsid w:val="00CE23A7"/>
    <w:rsid w:val="00CE2CA2"/>
    <w:rsid w:val="00CE4642"/>
    <w:rsid w:val="00D05B29"/>
    <w:rsid w:val="00D201D2"/>
    <w:rsid w:val="00D3777D"/>
    <w:rsid w:val="00D4770B"/>
    <w:rsid w:val="00DA677A"/>
    <w:rsid w:val="00DD6C1F"/>
    <w:rsid w:val="00DF5A73"/>
    <w:rsid w:val="00E010C1"/>
    <w:rsid w:val="00E03D3A"/>
    <w:rsid w:val="00E04A6E"/>
    <w:rsid w:val="00E05894"/>
    <w:rsid w:val="00E15229"/>
    <w:rsid w:val="00E16783"/>
    <w:rsid w:val="00E17501"/>
    <w:rsid w:val="00E205BD"/>
    <w:rsid w:val="00E35DE0"/>
    <w:rsid w:val="00E37D9F"/>
    <w:rsid w:val="00E60C4E"/>
    <w:rsid w:val="00E669A6"/>
    <w:rsid w:val="00E67152"/>
    <w:rsid w:val="00E674C5"/>
    <w:rsid w:val="00E738A3"/>
    <w:rsid w:val="00E843E5"/>
    <w:rsid w:val="00E92A87"/>
    <w:rsid w:val="00EA0E28"/>
    <w:rsid w:val="00EA58B1"/>
    <w:rsid w:val="00EB528E"/>
    <w:rsid w:val="00EB5E87"/>
    <w:rsid w:val="00EB7C2E"/>
    <w:rsid w:val="00EC0E45"/>
    <w:rsid w:val="00EC25A9"/>
    <w:rsid w:val="00EC3666"/>
    <w:rsid w:val="00EC5A7E"/>
    <w:rsid w:val="00EC7E91"/>
    <w:rsid w:val="00EE0559"/>
    <w:rsid w:val="00EE4729"/>
    <w:rsid w:val="00EF0B80"/>
    <w:rsid w:val="00EF2A90"/>
    <w:rsid w:val="00EF2C5B"/>
    <w:rsid w:val="00EF2D23"/>
    <w:rsid w:val="00F0685C"/>
    <w:rsid w:val="00F13412"/>
    <w:rsid w:val="00F30579"/>
    <w:rsid w:val="00F306E3"/>
    <w:rsid w:val="00F41186"/>
    <w:rsid w:val="00F426DA"/>
    <w:rsid w:val="00F51F2F"/>
    <w:rsid w:val="00F5747A"/>
    <w:rsid w:val="00F6462F"/>
    <w:rsid w:val="00F76AA0"/>
    <w:rsid w:val="00F848EC"/>
    <w:rsid w:val="00F879B9"/>
    <w:rsid w:val="00FA6EF1"/>
    <w:rsid w:val="00FB40A6"/>
    <w:rsid w:val="00FC34E0"/>
    <w:rsid w:val="00FD4278"/>
    <w:rsid w:val="00FD59D8"/>
    <w:rsid w:val="00FE3BAF"/>
    <w:rsid w:val="00FE5172"/>
    <w:rsid w:val="00FF534C"/>
    <w:rsid w:val="00FF6825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3BC6615"/>
  <w15:chartTrackingRefBased/>
  <w15:docId w15:val="{C60323A5-47A5-4A8B-875D-6D75061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B7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7C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65311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5311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5311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5311B"/>
    <w:rPr>
      <w:b/>
      <w:bCs/>
    </w:rPr>
  </w:style>
  <w:style w:type="character" w:customStyle="1" w:styleId="AssuntodocomentrioChar">
    <w:name w:val="Assunto do comentário Char"/>
    <w:link w:val="Assuntodocomentrio"/>
    <w:rsid w:val="0065311B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653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311B"/>
    <w:rPr>
      <w:rFonts w:ascii="Segoe UI" w:hAnsi="Segoe UI" w:cs="Segoe UI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rsid w:val="0065311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5311B"/>
    <w:rPr>
      <w:lang w:eastAsia="ar-SA"/>
    </w:rPr>
  </w:style>
  <w:style w:type="character" w:styleId="Refdenotaderodap">
    <w:name w:val="footnote reference"/>
    <w:rsid w:val="0065311B"/>
    <w:rPr>
      <w:vertAlign w:val="superscript"/>
    </w:rPr>
  </w:style>
  <w:style w:type="character" w:customStyle="1" w:styleId="RodapChar">
    <w:name w:val="Rodapé Char"/>
    <w:link w:val="Rodap"/>
    <w:uiPriority w:val="99"/>
    <w:rsid w:val="004A5B3D"/>
    <w:rPr>
      <w:sz w:val="24"/>
      <w:szCs w:val="24"/>
      <w:lang w:eastAsia="ar-SA"/>
    </w:rPr>
  </w:style>
  <w:style w:type="paragraph" w:customStyle="1" w:styleId="Standard">
    <w:name w:val="Standard"/>
    <w:rsid w:val="004A5B3D"/>
    <w:pPr>
      <w:suppressAutoHyphens/>
      <w:autoSpaceDN w:val="0"/>
    </w:pPr>
    <w:rPr>
      <w:rFonts w:ascii="Cambria" w:eastAsia="MS Mincho" w:hAnsi="Cambria"/>
      <w:kern w:val="3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817A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33B9-29F3-4245-964A-63E1387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2353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Well Leal</cp:lastModifiedBy>
  <cp:revision>42</cp:revision>
  <cp:lastPrinted>2018-07-18T14:44:00Z</cp:lastPrinted>
  <dcterms:created xsi:type="dcterms:W3CDTF">2018-05-04T14:46:00Z</dcterms:created>
  <dcterms:modified xsi:type="dcterms:W3CDTF">2019-09-20T18:03:00Z</dcterms:modified>
</cp:coreProperties>
</file>