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1486" w14:textId="77777777" w:rsidR="00E204B7" w:rsidRDefault="00E204B7" w:rsidP="00E204B7">
      <w:pPr>
        <w:tabs>
          <w:tab w:val="left" w:pos="5529"/>
        </w:tabs>
        <w:ind w:right="-398"/>
        <w:jc w:val="both"/>
        <w:rPr>
          <w:b/>
          <w:color w:val="FF0000"/>
          <w:sz w:val="22"/>
          <w:highlight w:val="yellow"/>
        </w:rPr>
      </w:pPr>
      <w:bookmarkStart w:id="0" w:name="_GoBack"/>
      <w:bookmarkEnd w:id="0"/>
      <w:r w:rsidRPr="00893F51">
        <w:rPr>
          <w:b/>
          <w:color w:val="FF0000"/>
          <w:sz w:val="22"/>
          <w:highlight w:val="yellow"/>
        </w:rPr>
        <w:t xml:space="preserve">Instruções: </w:t>
      </w:r>
    </w:p>
    <w:p w14:paraId="795810B9" w14:textId="77777777" w:rsidR="00E204B7" w:rsidRPr="00FA2AF1" w:rsidRDefault="00E204B7" w:rsidP="00E204B7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397" w:firstLine="0"/>
        <w:jc w:val="both"/>
        <w:rPr>
          <w:rFonts w:ascii="Times New Roman" w:hAnsi="Times New Roman"/>
          <w:b/>
          <w:color w:val="FF0000"/>
          <w:highlight w:val="yellow"/>
        </w:rPr>
      </w:pPr>
      <w:r w:rsidRPr="00FA2AF1">
        <w:rPr>
          <w:rFonts w:ascii="Times New Roman" w:hAnsi="Times New Roman"/>
          <w:b/>
          <w:color w:val="FF0000"/>
          <w:highlight w:val="yellow"/>
        </w:rPr>
        <w:t>Essa versão de arquivo está protegida contra alterações de layout de páginas, bem como da maioria dos campos que já estão traduzidos. Não altere o layout dos campos desprotegidos.</w:t>
      </w:r>
    </w:p>
    <w:p w14:paraId="42868450" w14:textId="77777777" w:rsidR="00E204B7" w:rsidRPr="00C71973" w:rsidRDefault="00E204B7" w:rsidP="00E204B7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398" w:firstLine="0"/>
        <w:jc w:val="both"/>
        <w:rPr>
          <w:rFonts w:ascii="Times New Roman" w:hAnsi="Times New Roman"/>
          <w:b/>
          <w:color w:val="FF0000"/>
          <w:highlight w:val="yellow"/>
        </w:rPr>
      </w:pPr>
      <w:r w:rsidRPr="00FA2AF1">
        <w:rPr>
          <w:rFonts w:ascii="Times New Roman" w:hAnsi="Times New Roman"/>
          <w:b/>
          <w:color w:val="FF0000"/>
          <w:highlight w:val="yellow"/>
        </w:rPr>
        <w:t>Obedeça, sempre que pertinente</w:t>
      </w:r>
      <w:r>
        <w:rPr>
          <w:rFonts w:ascii="Times New Roman" w:hAnsi="Times New Roman"/>
          <w:b/>
          <w:color w:val="FF0000"/>
          <w:highlight w:val="yellow"/>
        </w:rPr>
        <w:t xml:space="preserve"> e possível</w:t>
      </w:r>
      <w:r w:rsidRPr="00FA2AF1">
        <w:rPr>
          <w:rFonts w:ascii="Times New Roman" w:hAnsi="Times New Roman"/>
          <w:b/>
          <w:color w:val="FF0000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/>
          <w:b/>
          <w:color w:val="FF0000"/>
          <w:highlight w:val="yellow"/>
        </w:rPr>
        <w:t xml:space="preserve">do documento. </w:t>
      </w:r>
    </w:p>
    <w:p w14:paraId="3D8EDBB0" w14:textId="77777777" w:rsidR="00E204B7" w:rsidRDefault="00E204B7" w:rsidP="00E204B7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398" w:firstLine="0"/>
        <w:jc w:val="both"/>
        <w:rPr>
          <w:rFonts w:ascii="Times New Roman" w:hAnsi="Times New Roman"/>
          <w:b/>
          <w:color w:val="FF0000"/>
          <w:highlight w:val="yellow"/>
        </w:rPr>
      </w:pPr>
      <w:r w:rsidRPr="00C71973">
        <w:rPr>
          <w:rFonts w:ascii="Times New Roman" w:hAnsi="Times New Roman"/>
          <w:b/>
          <w:color w:val="FF0000"/>
          <w:highlight w:val="yellow"/>
        </w:rPr>
        <w:t>Envie para revisão uma versão editável da tradução (</w:t>
      </w:r>
      <w:r>
        <w:rPr>
          <w:rFonts w:ascii="Times New Roman" w:hAnsi="Times New Roman"/>
          <w:b/>
          <w:color w:val="FF0000"/>
          <w:highlight w:val="yellow"/>
        </w:rPr>
        <w:t xml:space="preserve">em </w:t>
      </w:r>
      <w:r w:rsidRPr="00C71973">
        <w:rPr>
          <w:rFonts w:ascii="Times New Roman" w:hAnsi="Times New Roman"/>
          <w:b/>
          <w:color w:val="FF0000"/>
          <w:highlight w:val="yellow"/>
        </w:rPr>
        <w:t>.</w:t>
      </w:r>
      <w:proofErr w:type="spellStart"/>
      <w:r w:rsidRPr="00C71973">
        <w:rPr>
          <w:rFonts w:ascii="Times New Roman" w:hAnsi="Times New Roman"/>
          <w:b/>
          <w:color w:val="FF0000"/>
          <w:highlight w:val="yellow"/>
        </w:rPr>
        <w:t>doc</w:t>
      </w:r>
      <w:proofErr w:type="spellEnd"/>
      <w:r w:rsidRPr="00C71973">
        <w:rPr>
          <w:rFonts w:ascii="Times New Roman" w:hAnsi="Times New Roman"/>
          <w:b/>
          <w:color w:val="FF0000"/>
          <w:highlight w:val="yellow"/>
        </w:rPr>
        <w:t xml:space="preserve">, </w:t>
      </w:r>
      <w:proofErr w:type="spellStart"/>
      <w:r w:rsidRPr="00C71973">
        <w:rPr>
          <w:rFonts w:ascii="Times New Roman" w:hAnsi="Times New Roman"/>
          <w:b/>
          <w:color w:val="FF0000"/>
          <w:highlight w:val="yellow"/>
        </w:rPr>
        <w:t>docx</w:t>
      </w:r>
      <w:proofErr w:type="spellEnd"/>
      <w:r>
        <w:rPr>
          <w:rFonts w:ascii="Times New Roman" w:hAnsi="Times New Roman"/>
          <w:b/>
          <w:color w:val="FF0000"/>
          <w:highlight w:val="yellow"/>
        </w:rPr>
        <w:t>; não envie PDF</w:t>
      </w:r>
      <w:r w:rsidRPr="00C71973">
        <w:rPr>
          <w:rFonts w:ascii="Times New Roman" w:hAnsi="Times New Roman"/>
          <w:b/>
          <w:color w:val="FF0000"/>
          <w:highlight w:val="yellow"/>
        </w:rPr>
        <w:t xml:space="preserve">) + o texto fonte </w:t>
      </w:r>
      <w:r>
        <w:rPr>
          <w:rFonts w:ascii="Times New Roman" w:hAnsi="Times New Roman"/>
          <w:b/>
          <w:color w:val="FF0000"/>
          <w:highlight w:val="yellow"/>
        </w:rPr>
        <w:t xml:space="preserve">em </w:t>
      </w:r>
      <w:r w:rsidRPr="00196DD9">
        <w:rPr>
          <w:rFonts w:ascii="Times New Roman" w:hAnsi="Times New Roman"/>
          <w:b/>
          <w:color w:val="FF0000"/>
          <w:highlight w:val="yellow"/>
          <w:u w:val="single"/>
        </w:rPr>
        <w:t>formato digital</w:t>
      </w:r>
      <w:r>
        <w:rPr>
          <w:rFonts w:ascii="Times New Roman" w:hAnsi="Times New Roman"/>
          <w:b/>
          <w:color w:val="FF0000"/>
          <w:highlight w:val="yellow"/>
        </w:rPr>
        <w:t xml:space="preserve"> em PDF ou </w:t>
      </w:r>
      <w:proofErr w:type="spellStart"/>
      <w:r>
        <w:rPr>
          <w:rFonts w:ascii="Times New Roman" w:hAnsi="Times New Roman"/>
          <w:b/>
          <w:color w:val="FF0000"/>
          <w:highlight w:val="yellow"/>
        </w:rPr>
        <w:t>JPG</w:t>
      </w:r>
      <w:proofErr w:type="spellEnd"/>
      <w:r w:rsidRPr="00C71973">
        <w:rPr>
          <w:rFonts w:ascii="Times New Roman" w:hAnsi="Times New Roman"/>
          <w:b/>
          <w:color w:val="FF0000"/>
          <w:highlight w:val="yellow"/>
        </w:rPr>
        <w:t xml:space="preserve"> (</w:t>
      </w:r>
      <w:r>
        <w:rPr>
          <w:rFonts w:ascii="Times New Roman" w:hAnsi="Times New Roman"/>
          <w:b/>
          <w:color w:val="FF0000"/>
          <w:highlight w:val="yellow"/>
        </w:rPr>
        <w:t xml:space="preserve">se houver necessidade, </w:t>
      </w:r>
      <w:proofErr w:type="spellStart"/>
      <w:r w:rsidRPr="00C71973">
        <w:rPr>
          <w:rFonts w:ascii="Times New Roman" w:hAnsi="Times New Roman"/>
          <w:b/>
          <w:color w:val="FF0000"/>
          <w:highlight w:val="yellow"/>
          <w:u w:val="single"/>
        </w:rPr>
        <w:t>escan</w:t>
      </w:r>
      <w:r>
        <w:rPr>
          <w:rFonts w:ascii="Times New Roman" w:hAnsi="Times New Roman"/>
          <w:b/>
          <w:color w:val="FF0000"/>
          <w:highlight w:val="yellow"/>
          <w:u w:val="single"/>
        </w:rPr>
        <w:t>eie</w:t>
      </w:r>
      <w:proofErr w:type="spellEnd"/>
      <w:r>
        <w:rPr>
          <w:rFonts w:ascii="Times New Roman" w:hAnsi="Times New Roman"/>
          <w:b/>
          <w:color w:val="FF0000"/>
          <w:highlight w:val="yellow"/>
          <w:u w:val="single"/>
        </w:rPr>
        <w:t xml:space="preserve"> o documento</w:t>
      </w:r>
      <w:r w:rsidRPr="00C71973">
        <w:rPr>
          <w:rFonts w:ascii="Times New Roman" w:hAnsi="Times New Roman"/>
          <w:b/>
          <w:color w:val="FF0000"/>
          <w:highlight w:val="yellow"/>
        </w:rPr>
        <w:t>; não envie fotografia feita com celular</w:t>
      </w:r>
      <w:r>
        <w:rPr>
          <w:rFonts w:ascii="Times New Roman" w:hAnsi="Times New Roman"/>
          <w:b/>
          <w:color w:val="FF0000"/>
          <w:highlight w:val="yellow"/>
        </w:rPr>
        <w:t xml:space="preserve"> ou câmera digital</w:t>
      </w:r>
      <w:r w:rsidRPr="00C71973">
        <w:rPr>
          <w:rFonts w:ascii="Times New Roman" w:hAnsi="Times New Roman"/>
          <w:b/>
          <w:color w:val="FF0000"/>
          <w:highlight w:val="yellow"/>
        </w:rPr>
        <w:t>).</w:t>
      </w:r>
    </w:p>
    <w:p w14:paraId="2C8EB49F" w14:textId="77777777" w:rsidR="00E204B7" w:rsidRPr="00C71973" w:rsidRDefault="00E204B7" w:rsidP="00E204B7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398" w:firstLine="0"/>
        <w:rPr>
          <w:rFonts w:ascii="Times New Roman" w:hAnsi="Times New Roman"/>
          <w:b/>
          <w:color w:val="FF0000"/>
          <w:highlight w:val="yellow"/>
        </w:rPr>
      </w:pPr>
      <w:r w:rsidRPr="00C71973">
        <w:rPr>
          <w:rFonts w:ascii="Times New Roman" w:hAnsi="Times New Roman"/>
          <w:b/>
          <w:color w:val="FF0000"/>
          <w:highlight w:val="yellow"/>
        </w:rPr>
        <w:t>No momento da verificação, o tradutor eliminará campos desnecessários à versão final, incluindo essas instruções</w:t>
      </w:r>
      <w:r>
        <w:rPr>
          <w:rFonts w:ascii="Times New Roman" w:hAnsi="Times New Roman"/>
          <w:b/>
          <w:color w:val="FF0000"/>
          <w:highlight w:val="yellow"/>
        </w:rPr>
        <w:t xml:space="preserve">, os balões de comentários </w:t>
      </w:r>
      <w:r w:rsidRPr="00C71973">
        <w:rPr>
          <w:rFonts w:ascii="Times New Roman" w:hAnsi="Times New Roman"/>
          <w:b/>
          <w:color w:val="FF0000"/>
          <w:highlight w:val="yellow"/>
        </w:rPr>
        <w:t>e a marca d’água.</w:t>
      </w:r>
    </w:p>
    <w:p w14:paraId="79B40EC0" w14:textId="77777777" w:rsidR="00E204B7" w:rsidRPr="00E204B7" w:rsidRDefault="00E204B7" w:rsidP="00F17BD2">
      <w:pPr>
        <w:jc w:val="center"/>
        <w:rPr>
          <w:b/>
          <w:sz w:val="26"/>
          <w:szCs w:val="26"/>
        </w:rPr>
      </w:pPr>
    </w:p>
    <w:tbl>
      <w:tblPr>
        <w:tblW w:w="0" w:type="auto"/>
        <w:tblInd w:w="987" w:type="dxa"/>
        <w:tblLook w:val="04A0" w:firstRow="1" w:lastRow="0" w:firstColumn="1" w:lastColumn="0" w:noHBand="0" w:noVBand="1"/>
      </w:tblPr>
      <w:tblGrid>
        <w:gridCol w:w="2093"/>
        <w:gridCol w:w="6551"/>
      </w:tblGrid>
      <w:tr w:rsidR="00E204B7" w:rsidRPr="00D1753C" w14:paraId="177B6A22" w14:textId="77777777" w:rsidTr="00E204B7">
        <w:tc>
          <w:tcPr>
            <w:tcW w:w="2093" w:type="dxa"/>
            <w:shd w:val="clear" w:color="auto" w:fill="auto"/>
            <w:vAlign w:val="center"/>
          </w:tcPr>
          <w:p w14:paraId="0BA6D789" w14:textId="77777777" w:rsidR="00E204B7" w:rsidRPr="00D1753C" w:rsidRDefault="00E204B7" w:rsidP="001F588A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[SEAL/</w:t>
            </w:r>
            <w:r>
              <w:rPr>
                <w:b/>
                <w:sz w:val="26"/>
                <w:szCs w:val="26"/>
                <w:lang w:val="en-GB"/>
              </w:rPr>
              <w:t>CREST</w:t>
            </w:r>
            <w:r w:rsidRPr="00D1753C">
              <w:rPr>
                <w:b/>
                <w:sz w:val="26"/>
                <w:szCs w:val="26"/>
                <w:lang w:val="en-GB"/>
              </w:rPr>
              <w:t>]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1AA758F2" w14:textId="77777777" w:rsidR="00E204B7" w:rsidRPr="00D1753C" w:rsidRDefault="00E204B7" w:rsidP="001F588A">
            <w:pPr>
              <w:jc w:val="center"/>
              <w:rPr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MINISTRY OF EDUCATION</w:t>
            </w:r>
          </w:p>
          <w:p w14:paraId="210BFBE8" w14:textId="77777777" w:rsidR="00E204B7" w:rsidRPr="00D1753C" w:rsidRDefault="00E204B7" w:rsidP="001F588A">
            <w:pPr>
              <w:jc w:val="center"/>
              <w:rPr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FEDERAL UNIVERSITY OF PARAIBA</w:t>
            </w:r>
          </w:p>
          <w:p w14:paraId="63CBAB67" w14:textId="77777777" w:rsidR="00E204B7" w:rsidRPr="00D1753C" w:rsidRDefault="00E204B7" w:rsidP="001F588A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DEAN OF UNDERGRADUATE STUDIES</w:t>
            </w:r>
          </w:p>
        </w:tc>
      </w:tr>
    </w:tbl>
    <w:p w14:paraId="74A35A6A" w14:textId="77777777" w:rsidR="00E204B7" w:rsidRDefault="00E204B7" w:rsidP="00E204B7">
      <w:pPr>
        <w:jc w:val="center"/>
        <w:rPr>
          <w:b/>
          <w:sz w:val="26"/>
          <w:szCs w:val="26"/>
          <w:lang w:val="en-GB"/>
        </w:rPr>
      </w:pPr>
    </w:p>
    <w:p w14:paraId="39D079F6" w14:textId="77777777" w:rsidR="00E204B7" w:rsidRDefault="00E204B7" w:rsidP="00F17BD2">
      <w:pPr>
        <w:jc w:val="center"/>
        <w:rPr>
          <w:b/>
          <w:sz w:val="26"/>
          <w:szCs w:val="26"/>
          <w:lang w:val="en-US"/>
        </w:rPr>
      </w:pPr>
    </w:p>
    <w:p w14:paraId="0DE3AA1D" w14:textId="77777777" w:rsidR="00F17BD2" w:rsidRPr="005C4642" w:rsidRDefault="00F17BD2" w:rsidP="00F17BD2">
      <w:pPr>
        <w:jc w:val="center"/>
        <w:rPr>
          <w:b/>
          <w:sz w:val="26"/>
          <w:szCs w:val="26"/>
          <w:lang w:val="en-US"/>
        </w:rPr>
      </w:pPr>
      <w:r w:rsidRPr="005C4642">
        <w:rPr>
          <w:b/>
          <w:sz w:val="26"/>
          <w:szCs w:val="26"/>
          <w:lang w:val="en-US"/>
        </w:rPr>
        <w:t xml:space="preserve">ACADEMIC </w:t>
      </w:r>
      <w:r w:rsidR="00A643ED" w:rsidRPr="005C4642">
        <w:rPr>
          <w:b/>
          <w:sz w:val="26"/>
          <w:szCs w:val="26"/>
          <w:lang w:val="en-US"/>
        </w:rPr>
        <w:t>HONORS</w:t>
      </w:r>
      <w:r w:rsidRPr="005C4642">
        <w:rPr>
          <w:b/>
          <w:sz w:val="26"/>
          <w:szCs w:val="26"/>
          <w:lang w:val="en-US"/>
        </w:rPr>
        <w:t xml:space="preserve"> DIPLOMA</w:t>
      </w:r>
    </w:p>
    <w:p w14:paraId="7201C28B" w14:textId="77777777" w:rsidR="00F17BD2" w:rsidRPr="005C4642" w:rsidRDefault="00F17BD2" w:rsidP="00F17BD2">
      <w:pPr>
        <w:jc w:val="center"/>
        <w:rPr>
          <w:b/>
          <w:sz w:val="26"/>
          <w:szCs w:val="26"/>
          <w:lang w:val="en-US"/>
        </w:rPr>
      </w:pPr>
    </w:p>
    <w:p w14:paraId="48914E8C" w14:textId="77777777" w:rsidR="00F17BD2" w:rsidRPr="005C4642" w:rsidRDefault="00F17BD2" w:rsidP="00F17BD2">
      <w:pPr>
        <w:jc w:val="both"/>
        <w:rPr>
          <w:b/>
          <w:sz w:val="26"/>
          <w:szCs w:val="26"/>
          <w:lang w:val="en-US"/>
        </w:rPr>
      </w:pPr>
    </w:p>
    <w:p w14:paraId="097F3B09" w14:textId="77777777" w:rsidR="00F17BD2" w:rsidRPr="00DB5F08" w:rsidRDefault="00F17BD2" w:rsidP="00F17BD2">
      <w:pPr>
        <w:spacing w:line="360" w:lineRule="auto"/>
        <w:ind w:firstLine="709"/>
        <w:jc w:val="both"/>
        <w:rPr>
          <w:sz w:val="26"/>
          <w:szCs w:val="26"/>
          <w:lang w:val="en-GB"/>
        </w:rPr>
      </w:pPr>
      <w:r w:rsidRPr="005C4642">
        <w:rPr>
          <w:sz w:val="26"/>
          <w:szCs w:val="26"/>
          <w:lang w:val="en-US"/>
        </w:rPr>
        <w:t>The Rector of the Federal University of</w:t>
      </w:r>
      <w:r w:rsidRPr="00DB5F08">
        <w:rPr>
          <w:sz w:val="26"/>
          <w:szCs w:val="26"/>
          <w:lang w:val="en-GB"/>
        </w:rPr>
        <w:t xml:space="preserve"> Paraiba, </w:t>
      </w:r>
      <w:r>
        <w:rPr>
          <w:lang w:val="en-US"/>
        </w:rPr>
        <w:t>by</w:t>
      </w:r>
      <w:r w:rsidRPr="00DB5F08">
        <w:rPr>
          <w:lang w:val="en-US"/>
        </w:rPr>
        <w:t xml:space="preserve"> the po</w:t>
      </w:r>
      <w:r w:rsidRPr="00DB5F08">
        <w:rPr>
          <w:bCs/>
          <w:lang w:val="en-US"/>
        </w:rPr>
        <w:t xml:space="preserve">wers </w:t>
      </w:r>
      <w:r>
        <w:rPr>
          <w:bCs/>
          <w:lang w:val="en-US"/>
        </w:rPr>
        <w:t xml:space="preserve">legally </w:t>
      </w:r>
      <w:r w:rsidRPr="00DB5F08">
        <w:rPr>
          <w:bCs/>
          <w:lang w:val="en-US"/>
        </w:rPr>
        <w:t xml:space="preserve">vested in </w:t>
      </w:r>
      <w:permStart w:id="126559467" w:edGrp="everyone"/>
      <w:r w:rsidRPr="00BB3452">
        <w:rPr>
          <w:b/>
          <w:bCs/>
          <w:color w:val="FF0000"/>
          <w:lang w:val="en-US"/>
        </w:rPr>
        <w:t>her</w:t>
      </w:r>
      <w:r w:rsidR="007A5D8B">
        <w:rPr>
          <w:b/>
          <w:bCs/>
          <w:color w:val="FF0000"/>
          <w:lang w:val="en-US"/>
        </w:rPr>
        <w:t>/him</w:t>
      </w:r>
      <w:permEnd w:id="126559467"/>
      <w:r>
        <w:rPr>
          <w:bCs/>
          <w:lang w:val="en-US"/>
        </w:rPr>
        <w:t xml:space="preserve"> </w:t>
      </w:r>
      <w:r w:rsidRPr="00DB5F08">
        <w:rPr>
          <w:sz w:val="26"/>
          <w:szCs w:val="26"/>
          <w:lang w:val="en-GB"/>
        </w:rPr>
        <w:t xml:space="preserve">and </w:t>
      </w:r>
      <w:r w:rsidR="00B82492">
        <w:rPr>
          <w:sz w:val="26"/>
          <w:szCs w:val="26"/>
          <w:lang w:val="en-GB"/>
        </w:rPr>
        <w:t>under the</w:t>
      </w:r>
      <w:r>
        <w:rPr>
          <w:sz w:val="26"/>
          <w:szCs w:val="26"/>
          <w:lang w:val="en-GB"/>
        </w:rPr>
        <w:t xml:space="preserve"> provisions of Resolution no</w:t>
      </w:r>
      <w:r w:rsidR="00B82492">
        <w:rPr>
          <w:sz w:val="26"/>
          <w:szCs w:val="26"/>
          <w:lang w:val="en-GB"/>
        </w:rPr>
        <w:t xml:space="preserve">. </w:t>
      </w:r>
      <w:r>
        <w:rPr>
          <w:sz w:val="26"/>
          <w:szCs w:val="26"/>
          <w:lang w:val="en-GB"/>
        </w:rPr>
        <w:t xml:space="preserve">16/2010 </w:t>
      </w:r>
      <w:r w:rsidR="007A5D8B">
        <w:rPr>
          <w:sz w:val="26"/>
          <w:szCs w:val="26"/>
          <w:lang w:val="en-GB"/>
        </w:rPr>
        <w:t>by</w:t>
      </w:r>
      <w:r>
        <w:rPr>
          <w:sz w:val="26"/>
          <w:szCs w:val="26"/>
          <w:lang w:val="en-GB"/>
        </w:rPr>
        <w:t xml:space="preserve"> the University </w:t>
      </w:r>
      <w:r w:rsidR="00B82492">
        <w:rPr>
          <w:sz w:val="26"/>
          <w:szCs w:val="26"/>
          <w:lang w:val="en-GB"/>
        </w:rPr>
        <w:t>Board</w:t>
      </w:r>
      <w:r>
        <w:rPr>
          <w:sz w:val="26"/>
          <w:szCs w:val="26"/>
          <w:lang w:val="en-GB"/>
        </w:rPr>
        <w:t xml:space="preserve"> – </w:t>
      </w:r>
      <w:proofErr w:type="spellStart"/>
      <w:r>
        <w:rPr>
          <w:sz w:val="26"/>
          <w:szCs w:val="26"/>
          <w:lang w:val="en-GB"/>
        </w:rPr>
        <w:t>CONSUNI</w:t>
      </w:r>
      <w:proofErr w:type="spellEnd"/>
      <w:r w:rsidRPr="00DB5F08">
        <w:rPr>
          <w:sz w:val="26"/>
          <w:szCs w:val="26"/>
          <w:lang w:val="en-GB"/>
        </w:rPr>
        <w:t>, c</w:t>
      </w:r>
      <w:r>
        <w:rPr>
          <w:sz w:val="26"/>
          <w:szCs w:val="26"/>
          <w:lang w:val="en-GB"/>
        </w:rPr>
        <w:t>onfers th</w:t>
      </w:r>
      <w:r w:rsidR="00B82492">
        <w:rPr>
          <w:sz w:val="26"/>
          <w:szCs w:val="26"/>
          <w:lang w:val="en-GB"/>
        </w:rPr>
        <w:t>is</w:t>
      </w:r>
      <w:r>
        <w:rPr>
          <w:sz w:val="26"/>
          <w:szCs w:val="26"/>
          <w:lang w:val="en-GB"/>
        </w:rPr>
        <w:t xml:space="preserve"> “Academic </w:t>
      </w:r>
      <w:r w:rsidR="00A643ED" w:rsidRPr="005C4642">
        <w:rPr>
          <w:sz w:val="26"/>
          <w:szCs w:val="26"/>
          <w:lang w:val="en-US"/>
        </w:rPr>
        <w:t>Honors</w:t>
      </w:r>
      <w:r>
        <w:rPr>
          <w:sz w:val="26"/>
          <w:szCs w:val="26"/>
          <w:lang w:val="en-GB"/>
        </w:rPr>
        <w:t xml:space="preserve"> Diploma”</w:t>
      </w:r>
      <w:r w:rsidRPr="00DB5F08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on</w:t>
      </w:r>
      <w:r w:rsidRPr="00DB5F08">
        <w:rPr>
          <w:sz w:val="26"/>
          <w:szCs w:val="26"/>
          <w:lang w:val="en-GB"/>
        </w:rPr>
        <w:t xml:space="preserve"> </w:t>
      </w:r>
      <w:permStart w:id="488377378" w:edGrp="everyone"/>
      <w:r w:rsidR="00EE6009">
        <w:rPr>
          <w:b/>
          <w:color w:val="FF0000"/>
          <w:sz w:val="26"/>
          <w:szCs w:val="26"/>
          <w:lang w:val="en-GB"/>
        </w:rPr>
        <w:t xml:space="preserve">NOME DO/A </w:t>
      </w:r>
      <w:proofErr w:type="spellStart"/>
      <w:r w:rsidR="00EE6009">
        <w:rPr>
          <w:b/>
          <w:color w:val="FF0000"/>
          <w:sz w:val="26"/>
          <w:szCs w:val="26"/>
          <w:lang w:val="en-GB"/>
        </w:rPr>
        <w:t>ALUNO</w:t>
      </w:r>
      <w:proofErr w:type="spellEnd"/>
      <w:r w:rsidR="00EE6009">
        <w:rPr>
          <w:b/>
          <w:color w:val="FF0000"/>
          <w:sz w:val="26"/>
          <w:szCs w:val="26"/>
          <w:lang w:val="en-GB"/>
        </w:rPr>
        <w:t>/A</w:t>
      </w:r>
      <w:permEnd w:id="488377378"/>
      <w:r w:rsidR="00B96A67">
        <w:rPr>
          <w:b/>
          <w:sz w:val="26"/>
          <w:szCs w:val="26"/>
          <w:lang w:val="en-GB"/>
        </w:rPr>
        <w:t xml:space="preserve">, </w:t>
      </w:r>
      <w:r w:rsidR="00AF5F5B">
        <w:rPr>
          <w:sz w:val="26"/>
          <w:szCs w:val="26"/>
          <w:lang w:val="en-GB"/>
        </w:rPr>
        <w:t>for</w:t>
      </w:r>
      <w:r w:rsidR="005A7391">
        <w:rPr>
          <w:b/>
          <w:sz w:val="26"/>
          <w:szCs w:val="26"/>
          <w:lang w:val="en-GB"/>
        </w:rPr>
        <w:t xml:space="preserve"> </w:t>
      </w:r>
      <w:r w:rsidR="00B96A67">
        <w:rPr>
          <w:sz w:val="26"/>
          <w:szCs w:val="26"/>
          <w:lang w:val="en-GB"/>
        </w:rPr>
        <w:t>graduat</w:t>
      </w:r>
      <w:r w:rsidR="00AF5F5B">
        <w:rPr>
          <w:sz w:val="26"/>
          <w:szCs w:val="26"/>
          <w:lang w:val="en-GB"/>
        </w:rPr>
        <w:t>ing</w:t>
      </w:r>
      <w:r w:rsidR="00B96A67">
        <w:rPr>
          <w:sz w:val="26"/>
          <w:szCs w:val="26"/>
          <w:lang w:val="en-GB"/>
        </w:rPr>
        <w:t xml:space="preserve"> in </w:t>
      </w:r>
      <w:permStart w:id="1159161627" w:edGrp="everyone"/>
      <w:r w:rsidR="00EE6009">
        <w:rPr>
          <w:b/>
          <w:color w:val="FF0000"/>
          <w:sz w:val="26"/>
          <w:szCs w:val="26"/>
          <w:lang w:val="en-GB"/>
        </w:rPr>
        <w:t xml:space="preserve">NOME DO </w:t>
      </w:r>
      <w:proofErr w:type="spellStart"/>
      <w:r w:rsidR="00EE6009">
        <w:rPr>
          <w:b/>
          <w:color w:val="FF0000"/>
          <w:sz w:val="26"/>
          <w:szCs w:val="26"/>
          <w:lang w:val="en-GB"/>
        </w:rPr>
        <w:t>CURSO</w:t>
      </w:r>
      <w:permEnd w:id="1159161627"/>
      <w:proofErr w:type="spellEnd"/>
      <w:r>
        <w:rPr>
          <w:sz w:val="26"/>
          <w:szCs w:val="26"/>
          <w:lang w:val="en-GB"/>
        </w:rPr>
        <w:t xml:space="preserve"> as the </w:t>
      </w:r>
      <w:r w:rsidR="001051EC">
        <w:rPr>
          <w:sz w:val="26"/>
          <w:szCs w:val="26"/>
          <w:lang w:val="en-GB"/>
        </w:rPr>
        <w:t xml:space="preserve">top student </w:t>
      </w:r>
      <w:r>
        <w:rPr>
          <w:sz w:val="26"/>
          <w:szCs w:val="26"/>
          <w:lang w:val="en-GB"/>
        </w:rPr>
        <w:t xml:space="preserve">in </w:t>
      </w:r>
      <w:permStart w:id="1116228534" w:edGrp="everyone"/>
      <w:r w:rsidRPr="00F23EA0">
        <w:rPr>
          <w:b/>
          <w:color w:val="FF0000"/>
          <w:sz w:val="26"/>
          <w:szCs w:val="26"/>
          <w:lang w:val="en-GB"/>
        </w:rPr>
        <w:t>her</w:t>
      </w:r>
      <w:r w:rsidR="0010056F" w:rsidRPr="00F23EA0">
        <w:rPr>
          <w:b/>
          <w:color w:val="FF0000"/>
          <w:sz w:val="26"/>
          <w:szCs w:val="26"/>
          <w:lang w:val="en-GB"/>
        </w:rPr>
        <w:t>/his</w:t>
      </w:r>
      <w:permEnd w:id="1116228534"/>
      <w:r>
        <w:rPr>
          <w:sz w:val="26"/>
          <w:szCs w:val="26"/>
          <w:lang w:val="en-GB"/>
        </w:rPr>
        <w:t xml:space="preserve"> class</w:t>
      </w:r>
      <w:r w:rsidR="00B96A67">
        <w:rPr>
          <w:sz w:val="26"/>
          <w:szCs w:val="26"/>
          <w:lang w:val="en-GB"/>
        </w:rPr>
        <w:t xml:space="preserve">, due to </w:t>
      </w:r>
      <w:permStart w:id="1452091946" w:edGrp="everyone"/>
      <w:r w:rsidR="0010056F" w:rsidRPr="00F23EA0">
        <w:rPr>
          <w:b/>
          <w:color w:val="FF0000"/>
          <w:sz w:val="26"/>
          <w:szCs w:val="26"/>
          <w:lang w:val="en-GB"/>
        </w:rPr>
        <w:t>her/his</w:t>
      </w:r>
      <w:permEnd w:id="1452091946"/>
      <w:r w:rsidR="0010056F">
        <w:rPr>
          <w:sz w:val="26"/>
          <w:szCs w:val="26"/>
          <w:lang w:val="en-GB"/>
        </w:rPr>
        <w:t xml:space="preserve"> </w:t>
      </w:r>
      <w:r w:rsidR="00B96A67">
        <w:rPr>
          <w:sz w:val="26"/>
          <w:szCs w:val="26"/>
          <w:lang w:val="en-GB"/>
        </w:rPr>
        <w:t>outstanding academic performance.</w:t>
      </w:r>
      <w:r w:rsidR="005C4642">
        <w:rPr>
          <w:sz w:val="26"/>
          <w:szCs w:val="26"/>
          <w:lang w:val="en-GB"/>
        </w:rPr>
        <w:t xml:space="preserve"> </w:t>
      </w:r>
    </w:p>
    <w:p w14:paraId="71088A81" w14:textId="77777777" w:rsidR="00F17BD2" w:rsidRPr="00DB5F08" w:rsidRDefault="00F17BD2" w:rsidP="00F17BD2">
      <w:pPr>
        <w:rPr>
          <w:sz w:val="26"/>
          <w:szCs w:val="26"/>
          <w:lang w:val="en-GB"/>
        </w:rPr>
      </w:pPr>
    </w:p>
    <w:p w14:paraId="6FB66694" w14:textId="77777777" w:rsidR="00F17BD2" w:rsidRPr="005C4642" w:rsidRDefault="00F17BD2" w:rsidP="00F17BD2">
      <w:pPr>
        <w:jc w:val="right"/>
        <w:rPr>
          <w:sz w:val="26"/>
          <w:szCs w:val="26"/>
        </w:rPr>
      </w:pPr>
      <w:r w:rsidRPr="005C4642">
        <w:rPr>
          <w:sz w:val="26"/>
          <w:szCs w:val="26"/>
        </w:rPr>
        <w:t xml:space="preserve">João Pessoa, </w:t>
      </w:r>
      <w:permStart w:id="1211709912" w:edGrp="everyone"/>
      <w:commentRangeStart w:id="1"/>
      <w:r w:rsidR="00E204B7" w:rsidRPr="00244A38">
        <w:rPr>
          <w:color w:val="FF0000"/>
          <w:sz w:val="26"/>
          <w:szCs w:val="26"/>
        </w:rPr>
        <w:t>MÊS</w:t>
      </w:r>
      <w:r w:rsidR="00E204B7">
        <w:rPr>
          <w:color w:val="FF0000"/>
          <w:sz w:val="26"/>
          <w:szCs w:val="26"/>
        </w:rPr>
        <w:t xml:space="preserve"> (por extenso)</w:t>
      </w:r>
      <w:r w:rsidR="00E204B7" w:rsidRPr="00244A38">
        <w:rPr>
          <w:color w:val="FF0000"/>
          <w:sz w:val="26"/>
          <w:szCs w:val="26"/>
        </w:rPr>
        <w:t xml:space="preserve"> </w:t>
      </w:r>
      <w:r w:rsidR="00E204B7">
        <w:rPr>
          <w:color w:val="FF0000"/>
          <w:sz w:val="26"/>
          <w:szCs w:val="26"/>
        </w:rPr>
        <w:t xml:space="preserve">(sem vírgula) </w:t>
      </w:r>
      <w:r w:rsidR="00E204B7" w:rsidRPr="00244A38">
        <w:rPr>
          <w:color w:val="FF0000"/>
          <w:sz w:val="26"/>
          <w:szCs w:val="26"/>
        </w:rPr>
        <w:t>DIA</w:t>
      </w:r>
      <w:r w:rsidR="00E204B7">
        <w:rPr>
          <w:color w:val="FF0000"/>
          <w:sz w:val="26"/>
          <w:szCs w:val="26"/>
        </w:rPr>
        <w:t xml:space="preserve"> (numeral)</w:t>
      </w:r>
      <w:r w:rsidR="00E204B7" w:rsidRPr="00244A38">
        <w:rPr>
          <w:color w:val="FF0000"/>
          <w:sz w:val="26"/>
          <w:szCs w:val="26"/>
        </w:rPr>
        <w:t>, ANO</w:t>
      </w:r>
      <w:commentRangeEnd w:id="1"/>
      <w:r w:rsidR="005C0D73">
        <w:rPr>
          <w:rStyle w:val="Refdecomentrio"/>
        </w:rPr>
        <w:commentReference w:id="1"/>
      </w:r>
      <w:permEnd w:id="1211709912"/>
      <w:r w:rsidRPr="005C4642">
        <w:rPr>
          <w:sz w:val="26"/>
          <w:szCs w:val="26"/>
        </w:rPr>
        <w:t xml:space="preserve">. </w:t>
      </w:r>
    </w:p>
    <w:p w14:paraId="438A3560" w14:textId="77777777" w:rsidR="00A643ED" w:rsidRPr="005C4642" w:rsidRDefault="00A643ED" w:rsidP="00F17BD2">
      <w:pPr>
        <w:jc w:val="right"/>
        <w:rPr>
          <w:sz w:val="26"/>
          <w:szCs w:val="26"/>
        </w:rPr>
      </w:pPr>
    </w:p>
    <w:p w14:paraId="282E7639" w14:textId="77777777" w:rsidR="00F17BD2" w:rsidRPr="005C4642" w:rsidRDefault="00F17BD2" w:rsidP="00F17BD2">
      <w:pPr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1373" w:rsidRPr="00D1753C" w14:paraId="0BBBD51E" w14:textId="77777777" w:rsidTr="00D1753C">
        <w:trPr>
          <w:jc w:val="center"/>
        </w:trPr>
        <w:tc>
          <w:tcPr>
            <w:tcW w:w="2881" w:type="dxa"/>
            <w:shd w:val="clear" w:color="auto" w:fill="auto"/>
          </w:tcPr>
          <w:p w14:paraId="197A3416" w14:textId="77777777" w:rsidR="005E1373" w:rsidRPr="00D1753C" w:rsidRDefault="005E1373" w:rsidP="00D1753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002CFF7F" w14:textId="77777777" w:rsidR="005E1373" w:rsidRPr="00D1753C" w:rsidRDefault="00A643ED" w:rsidP="00D1753C">
            <w:pPr>
              <w:jc w:val="center"/>
              <w:rPr>
                <w:sz w:val="26"/>
                <w:szCs w:val="26"/>
                <w:lang w:val="en-US"/>
              </w:rPr>
            </w:pPr>
            <w:r w:rsidRPr="00D1753C">
              <w:rPr>
                <w:sz w:val="26"/>
                <w:szCs w:val="26"/>
                <w:lang w:val="en-GB"/>
              </w:rPr>
              <w:t>Undergraduate Program Coordinator</w:t>
            </w:r>
          </w:p>
        </w:tc>
        <w:tc>
          <w:tcPr>
            <w:tcW w:w="2881" w:type="dxa"/>
            <w:shd w:val="clear" w:color="auto" w:fill="auto"/>
          </w:tcPr>
          <w:p w14:paraId="595253E6" w14:textId="77777777" w:rsidR="005E1373" w:rsidRPr="00D1753C" w:rsidRDefault="005E1373" w:rsidP="00D1753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1753C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46697134" w14:textId="77777777" w:rsidR="005E1373" w:rsidRPr="00D1753C" w:rsidRDefault="00C7480F" w:rsidP="00D1753C">
            <w:pPr>
              <w:jc w:val="center"/>
              <w:rPr>
                <w:sz w:val="26"/>
                <w:szCs w:val="26"/>
                <w:lang w:val="en-US"/>
              </w:rPr>
            </w:pPr>
            <w:r w:rsidRPr="00D1753C">
              <w:rPr>
                <w:sz w:val="26"/>
                <w:szCs w:val="26"/>
                <w:lang w:val="en-GB"/>
              </w:rPr>
              <w:t>Dean</w:t>
            </w:r>
            <w:r w:rsidR="00A643ED" w:rsidRPr="00D1753C">
              <w:rPr>
                <w:sz w:val="26"/>
                <w:szCs w:val="26"/>
                <w:lang w:val="en-GB"/>
              </w:rPr>
              <w:t xml:space="preserve"> of Undergraduate Studies</w:t>
            </w:r>
          </w:p>
        </w:tc>
        <w:tc>
          <w:tcPr>
            <w:tcW w:w="2882" w:type="dxa"/>
            <w:shd w:val="clear" w:color="auto" w:fill="auto"/>
          </w:tcPr>
          <w:p w14:paraId="5628A72A" w14:textId="77777777" w:rsidR="005E1373" w:rsidRPr="00D1753C" w:rsidRDefault="005E1373" w:rsidP="00D1753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70A1D6D6" w14:textId="77777777" w:rsidR="005E1373" w:rsidRPr="00D1753C" w:rsidRDefault="00A643ED" w:rsidP="00D1753C">
            <w:pPr>
              <w:jc w:val="center"/>
              <w:rPr>
                <w:sz w:val="26"/>
                <w:szCs w:val="26"/>
                <w:lang w:val="en-US"/>
              </w:rPr>
            </w:pPr>
            <w:permStart w:id="1766524586" w:edGrp="everyone"/>
            <w:commentRangeStart w:id="2"/>
            <w:r w:rsidRPr="00F23EA0">
              <w:rPr>
                <w:b/>
                <w:color w:val="FF0000"/>
                <w:sz w:val="26"/>
                <w:szCs w:val="26"/>
                <w:lang w:val="en-GB"/>
              </w:rPr>
              <w:t>(</w:t>
            </w:r>
            <w:r w:rsidR="00C7480F" w:rsidRPr="00F23EA0">
              <w:rPr>
                <w:b/>
                <w:color w:val="FF0000"/>
                <w:sz w:val="26"/>
                <w:szCs w:val="26"/>
                <w:lang w:val="en-GB"/>
              </w:rPr>
              <w:t>o</w:t>
            </w:r>
            <w:r w:rsidR="005E1373" w:rsidRPr="00F23EA0">
              <w:rPr>
                <w:b/>
                <w:color w:val="FF0000"/>
                <w:sz w:val="26"/>
                <w:szCs w:val="26"/>
                <w:lang w:val="en-GB"/>
              </w:rPr>
              <w:t>n behalf of</w:t>
            </w:r>
            <w:r w:rsidRPr="00F23EA0">
              <w:rPr>
                <w:b/>
                <w:color w:val="FF0000"/>
                <w:sz w:val="26"/>
                <w:szCs w:val="26"/>
                <w:lang w:val="en-GB"/>
              </w:rPr>
              <w:t>)</w:t>
            </w:r>
            <w:permEnd w:id="1766524586"/>
            <w:r w:rsidR="005E1373" w:rsidRPr="00D1753C">
              <w:rPr>
                <w:sz w:val="26"/>
                <w:szCs w:val="26"/>
                <w:lang w:val="en-GB"/>
              </w:rPr>
              <w:t xml:space="preserve"> </w:t>
            </w:r>
            <w:commentRangeEnd w:id="2"/>
            <w:r w:rsidR="00D9055A">
              <w:rPr>
                <w:rStyle w:val="Refdecomentrio"/>
              </w:rPr>
              <w:commentReference w:id="2"/>
            </w:r>
            <w:r w:rsidRPr="00D1753C">
              <w:rPr>
                <w:sz w:val="26"/>
                <w:szCs w:val="26"/>
                <w:lang w:val="en-GB"/>
              </w:rPr>
              <w:t>T</w:t>
            </w:r>
            <w:r w:rsidR="005E1373" w:rsidRPr="00D1753C">
              <w:rPr>
                <w:sz w:val="26"/>
                <w:szCs w:val="26"/>
                <w:lang w:val="en-GB"/>
              </w:rPr>
              <w:t>he Rector</w:t>
            </w:r>
          </w:p>
        </w:tc>
      </w:tr>
    </w:tbl>
    <w:p w14:paraId="3FEB9FAA" w14:textId="77777777" w:rsidR="005E1373" w:rsidRDefault="005E1373" w:rsidP="00F17BD2">
      <w:pPr>
        <w:rPr>
          <w:sz w:val="26"/>
          <w:szCs w:val="26"/>
          <w:lang w:val="en-US"/>
        </w:rPr>
      </w:pPr>
    </w:p>
    <w:p w14:paraId="4D590656" w14:textId="77777777" w:rsidR="00E204B7" w:rsidRDefault="00E204B7" w:rsidP="00E204B7">
      <w:pPr>
        <w:spacing w:before="39" w:line="242" w:lineRule="auto"/>
        <w:ind w:right="-398"/>
        <w:jc w:val="both"/>
        <w:rPr>
          <w:rFonts w:eastAsia="Arial"/>
          <w:b/>
          <w:sz w:val="22"/>
          <w:lang w:val="en-US"/>
        </w:rPr>
      </w:pPr>
    </w:p>
    <w:p w14:paraId="6B54F951" w14:textId="77777777" w:rsidR="00E204B7" w:rsidRDefault="00E204B7" w:rsidP="00E204B7">
      <w:pPr>
        <w:spacing w:before="39" w:line="242" w:lineRule="auto"/>
        <w:ind w:right="-398"/>
        <w:jc w:val="both"/>
        <w:rPr>
          <w:rFonts w:eastAsia="Arial"/>
          <w:sz w:val="22"/>
          <w:lang w:val="en-US"/>
        </w:rPr>
      </w:pPr>
      <w:r w:rsidRPr="004139D4">
        <w:rPr>
          <w:rFonts w:eastAsia="Arial"/>
          <w:b/>
          <w:sz w:val="22"/>
          <w:lang w:val="en-US"/>
        </w:rPr>
        <w:t>Translator’s note</w:t>
      </w:r>
      <w:r>
        <w:rPr>
          <w:rFonts w:eastAsia="Arial"/>
          <w:b/>
          <w:sz w:val="22"/>
          <w:lang w:val="en-US"/>
        </w:rPr>
        <w:t>s</w:t>
      </w:r>
      <w:r>
        <w:rPr>
          <w:rFonts w:eastAsia="Arial"/>
          <w:sz w:val="22"/>
          <w:lang w:val="en-US"/>
        </w:rPr>
        <w:t xml:space="preserve">: fields between brackets </w:t>
      </w:r>
      <w:r w:rsidRPr="004139D4">
        <w:rPr>
          <w:rFonts w:eastAsia="Arial"/>
          <w:b/>
          <w:sz w:val="22"/>
          <w:lang w:val="en-US"/>
        </w:rPr>
        <w:t>[ ]</w:t>
      </w:r>
      <w:r>
        <w:rPr>
          <w:rFonts w:eastAsia="Arial"/>
          <w:sz w:val="22"/>
          <w:lang w:val="en-US"/>
        </w:rPr>
        <w:t xml:space="preserve"> (and in </w:t>
      </w:r>
      <w:r w:rsidRPr="004139D4">
        <w:rPr>
          <w:rFonts w:eastAsia="Arial"/>
          <w:b/>
          <w:sz w:val="22"/>
          <w:lang w:val="en-US"/>
        </w:rPr>
        <w:t>boldface</w:t>
      </w:r>
      <w:r>
        <w:rPr>
          <w:rFonts w:eastAsia="Arial"/>
          <w:b/>
          <w:sz w:val="22"/>
          <w:lang w:val="en-US"/>
        </w:rPr>
        <w:t>)</w:t>
      </w:r>
      <w:r>
        <w:rPr>
          <w:rFonts w:eastAsia="Arial"/>
          <w:sz w:val="22"/>
          <w:lang w:val="en-US"/>
        </w:rPr>
        <w:t xml:space="preserve"> contain translator’s comments that may not be present in the source text, and have been added for the sake of clarity;</w:t>
      </w:r>
    </w:p>
    <w:p w14:paraId="35ED7DBB" w14:textId="77777777" w:rsidR="00E204B7" w:rsidRDefault="00E204B7" w:rsidP="00E204B7">
      <w:pPr>
        <w:ind w:right="-398"/>
        <w:jc w:val="both"/>
        <w:rPr>
          <w:rFonts w:eastAsia="Arial"/>
          <w:sz w:val="22"/>
          <w:lang w:val="en-US"/>
        </w:rPr>
      </w:pPr>
      <w:r>
        <w:rPr>
          <w:rFonts w:eastAsia="Arial"/>
          <w:sz w:val="22"/>
          <w:lang w:val="en-US"/>
        </w:rPr>
        <w:t>T</w:t>
      </w:r>
      <w:r w:rsidRPr="00314C84">
        <w:rPr>
          <w:rFonts w:eastAsia="Arial"/>
          <w:sz w:val="22"/>
          <w:lang w:val="en-US"/>
        </w:rPr>
        <w:t>he translator cannot vouch for the official status of the source text</w:t>
      </w:r>
      <w:r>
        <w:rPr>
          <w:rFonts w:eastAsia="Arial"/>
          <w:sz w:val="22"/>
          <w:lang w:val="en-US"/>
        </w:rPr>
        <w:t xml:space="preserve"> (unless stated otherwise)</w:t>
      </w:r>
      <w:r w:rsidRPr="00314C84">
        <w:rPr>
          <w:rFonts w:eastAsia="Arial"/>
          <w:sz w:val="22"/>
          <w:lang w:val="en-US"/>
        </w:rPr>
        <w:t>, regardless of the end to which translations will be used; therefore, the veracity/legality of the source</w:t>
      </w:r>
      <w:r>
        <w:rPr>
          <w:rFonts w:eastAsia="Arial"/>
          <w:sz w:val="22"/>
          <w:lang w:val="en-US"/>
        </w:rPr>
        <w:t xml:space="preserve"> </w:t>
      </w:r>
      <w:r w:rsidRPr="00314C84">
        <w:rPr>
          <w:rFonts w:eastAsia="Arial"/>
          <w:sz w:val="22"/>
          <w:lang w:val="en-US"/>
        </w:rPr>
        <w:t>texts should be checked;</w:t>
      </w:r>
    </w:p>
    <w:p w14:paraId="72FD3896" w14:textId="77777777" w:rsidR="00E204B7" w:rsidRDefault="00E204B7" w:rsidP="00E204B7">
      <w:pPr>
        <w:spacing w:before="39" w:line="242" w:lineRule="auto"/>
        <w:ind w:right="-398"/>
        <w:jc w:val="both"/>
        <w:rPr>
          <w:rFonts w:eastAsia="Arial"/>
          <w:sz w:val="22"/>
          <w:lang w:val="en-US"/>
        </w:rPr>
      </w:pPr>
      <w:r>
        <w:rPr>
          <w:rFonts w:eastAsia="Arial"/>
          <w:sz w:val="22"/>
          <w:lang w:val="en-US"/>
        </w:rPr>
        <w:t>The source text bears one stamp with the translator’s signature like the one placed on the translated pages; such stamp/signature does not make the source text an official document.</w:t>
      </w:r>
    </w:p>
    <w:p w14:paraId="7770C188" w14:textId="77777777" w:rsidR="00E204B7" w:rsidRDefault="00E204B7" w:rsidP="00E204B7">
      <w:pPr>
        <w:ind w:right="-398"/>
        <w:jc w:val="both"/>
        <w:rPr>
          <w:rFonts w:eastAsia="Arial"/>
          <w:sz w:val="22"/>
          <w:lang w:val="en-US"/>
        </w:rPr>
      </w:pPr>
      <w:r>
        <w:rPr>
          <w:rFonts w:eastAsia="Arial"/>
          <w:sz w:val="22"/>
          <w:lang w:val="en-US"/>
        </w:rPr>
        <w:t>The hard copy of the source text has been stapled to the translation to produce one single set of documents.</w:t>
      </w:r>
    </w:p>
    <w:p w14:paraId="3BBD861A" w14:textId="77777777" w:rsidR="007E7F90" w:rsidRDefault="00ED7ED2" w:rsidP="007E7F90">
      <w:pPr>
        <w:spacing w:before="39" w:line="242" w:lineRule="auto"/>
        <w:ind w:right="-398"/>
        <w:jc w:val="both"/>
        <w:rPr>
          <w:rFonts w:eastAsia="Arial"/>
          <w:sz w:val="22"/>
          <w:lang w:val="en-US"/>
        </w:rPr>
      </w:pPr>
      <w:r>
        <w:rPr>
          <w:noProof/>
        </w:rPr>
        <w:lastRenderedPageBreak/>
        <w:pict w14:anchorId="1F7BCB2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95pt;margin-top:13.2pt;width:210pt;height:10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">
            <v:textbox>
              <w:txbxContent>
                <w:p w14:paraId="5CA259C5" w14:textId="77777777" w:rsidR="007E7F90" w:rsidRPr="00947030" w:rsidRDefault="007E7F90" w:rsidP="007E7F90">
                  <w:pPr>
                    <w:spacing w:before="39" w:line="242" w:lineRule="auto"/>
                    <w:ind w:right="36"/>
                    <w:jc w:val="both"/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</w:pPr>
                  <w:r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Translated at the International Office, Federal University of Paraíba, according to the original (source text) in Portuguese language</w:t>
                  </w:r>
                  <w:r w:rsidR="00947030"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, to the best of my knowledge</w:t>
                  </w:r>
                  <w:r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t>.</w:t>
                  </w:r>
                  <w:r w:rsidRPr="00947030">
                    <w:rPr>
                      <w:rFonts w:ascii="Tox Typewriter" w:eastAsia="Arial" w:hAnsi="Tox Typewriter"/>
                      <w:sz w:val="23"/>
                      <w:szCs w:val="23"/>
                      <w:lang w:val="en-US"/>
                    </w:rPr>
                    <w:br/>
                    <w:t xml:space="preserve">João Pessoa, </w:t>
                  </w:r>
                </w:p>
                <w:p w14:paraId="5B5AB2AE" w14:textId="77777777" w:rsidR="007E7F90" w:rsidRPr="00947030" w:rsidRDefault="007E7F90" w:rsidP="007E7F90">
                  <w:pPr>
                    <w:ind w:right="-248"/>
                    <w:rPr>
                      <w:sz w:val="23"/>
                      <w:szCs w:val="23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B2E68B8">
          <v:shape id="_x0000_s1030" type="#_x0000_t202" style="position:absolute;left:0;text-align:left;margin-left:315.3pt;margin-top:12.85pt;width:135.6pt;height:103.05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4081770C" w14:textId="77777777" w:rsidR="007E7F90" w:rsidRPr="00805AEE" w:rsidRDefault="007E7F90" w:rsidP="007E7F90">
                  <w:pPr>
                    <w:jc w:val="both"/>
                    <w:rPr>
                      <w:rFonts w:ascii="Berlin Sans FB Demi" w:hAnsi="Berlin Sans FB Demi"/>
                      <w:color w:val="385623"/>
                      <w:lang w:val="en-US"/>
                    </w:rPr>
                  </w:pPr>
                  <w:r w:rsidRPr="00805AEE">
                    <w:rPr>
                      <w:rFonts w:ascii="Berlin Sans FB Demi" w:hAnsi="Berlin Sans FB Demi"/>
                      <w:color w:val="385623"/>
                      <w:lang w:val="en-US"/>
                    </w:rPr>
                    <w:t>I certify that the source text herewith attached is a true copy of the original document, which I have sighted.</w:t>
                  </w:r>
                </w:p>
                <w:p w14:paraId="41C0CCF8" w14:textId="77777777" w:rsidR="007E7F90" w:rsidRPr="00805AEE" w:rsidRDefault="007E7F90" w:rsidP="007E7F90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14:paraId="70CE6B7C" w14:textId="77777777" w:rsidR="007E7F90" w:rsidRPr="00D91234" w:rsidRDefault="007E7F90" w:rsidP="007E7F90">
      <w:pPr>
        <w:spacing w:before="39" w:line="242" w:lineRule="auto"/>
        <w:ind w:right="-398"/>
        <w:jc w:val="both"/>
        <w:rPr>
          <w:rStyle w:val="Forte"/>
          <w:b w:val="0"/>
          <w:sz w:val="22"/>
          <w:lang w:val="en-US"/>
        </w:rPr>
      </w:pPr>
    </w:p>
    <w:p w14:paraId="39FE5E4C" w14:textId="77777777" w:rsidR="007E7F90" w:rsidRPr="00DB5F08" w:rsidRDefault="007E7F90" w:rsidP="007E7F90">
      <w:pPr>
        <w:tabs>
          <w:tab w:val="left" w:pos="549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6E7452F6" w14:textId="77777777" w:rsidR="007E7F90" w:rsidRDefault="007E7F90" w:rsidP="00E204B7">
      <w:pPr>
        <w:spacing w:before="39" w:line="242" w:lineRule="auto"/>
        <w:ind w:right="-398"/>
        <w:jc w:val="both"/>
        <w:rPr>
          <w:rFonts w:eastAsia="Arial"/>
          <w:sz w:val="22"/>
          <w:lang w:val="en-US"/>
        </w:rPr>
      </w:pPr>
    </w:p>
    <w:p w14:paraId="7F9FA0E6" w14:textId="77777777" w:rsidR="00E204B7" w:rsidRPr="00D91234" w:rsidRDefault="00E204B7" w:rsidP="00E204B7">
      <w:pPr>
        <w:spacing w:before="39" w:line="242" w:lineRule="auto"/>
        <w:ind w:right="-398"/>
        <w:jc w:val="both"/>
        <w:rPr>
          <w:rStyle w:val="Forte"/>
          <w:b w:val="0"/>
          <w:sz w:val="22"/>
          <w:lang w:val="en-US"/>
        </w:rPr>
      </w:pPr>
    </w:p>
    <w:p w14:paraId="29EC895F" w14:textId="77777777" w:rsidR="00E204B7" w:rsidRPr="005669CA" w:rsidRDefault="00E204B7" w:rsidP="00E204B7">
      <w:pPr>
        <w:pStyle w:val="Cabealho"/>
        <w:jc w:val="center"/>
        <w:rPr>
          <w:b/>
          <w:bCs/>
          <w:lang w:val="en-US"/>
        </w:rPr>
      </w:pPr>
      <w:r>
        <w:rPr>
          <w:sz w:val="26"/>
          <w:szCs w:val="26"/>
          <w:lang w:val="en-US"/>
        </w:rPr>
        <w:tab/>
      </w:r>
    </w:p>
    <w:p w14:paraId="725ED80D" w14:textId="77777777" w:rsidR="00A643ED" w:rsidRPr="00E204B7" w:rsidRDefault="00A643ED" w:rsidP="009421AE">
      <w:pPr>
        <w:rPr>
          <w:sz w:val="26"/>
          <w:szCs w:val="26"/>
          <w:lang w:val="en-US"/>
        </w:rPr>
      </w:pPr>
    </w:p>
    <w:p w14:paraId="3B93630F" w14:textId="77777777" w:rsidR="009421AE" w:rsidRPr="00DD03A5" w:rsidRDefault="009421AE" w:rsidP="009421AE">
      <w:pPr>
        <w:rPr>
          <w:lang w:val="en-US"/>
        </w:rPr>
      </w:pPr>
    </w:p>
    <w:p w14:paraId="204C0580" w14:textId="77777777" w:rsidR="00B52307" w:rsidRPr="009421AE" w:rsidRDefault="00B52307" w:rsidP="009421AE">
      <w:pPr>
        <w:jc w:val="both"/>
        <w:rPr>
          <w:b/>
          <w:lang w:val="en-US"/>
        </w:rPr>
      </w:pPr>
    </w:p>
    <w:sectPr w:rsidR="00B52307" w:rsidRPr="009421AE" w:rsidSect="00E204B7">
      <w:headerReference w:type="default" r:id="rId11"/>
      <w:footerReference w:type="default" r:id="rId12"/>
      <w:pgSz w:w="11906" w:h="16838"/>
      <w:pgMar w:top="1418" w:right="1134" w:bottom="1247" w:left="1134" w:header="709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6:00Z" w:initials="w">
    <w:p w14:paraId="6E743FD8" w14:textId="77777777" w:rsidR="005C0D73" w:rsidRDefault="005C0D73" w:rsidP="005C0D73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7CC23BF9" w14:textId="77777777" w:rsidR="005C0D73" w:rsidRDefault="005C0D73">
      <w:pPr>
        <w:pStyle w:val="Textodecomentrio"/>
      </w:pPr>
    </w:p>
  </w:comment>
  <w:comment w:id="2" w:author="AAI/UFPB Caio Martino" w:date="2018-01-31T13:09:00Z" w:initials="w">
    <w:p w14:paraId="4283BF0F" w14:textId="77777777" w:rsidR="00626CF6" w:rsidRDefault="00D9055A">
      <w:pPr>
        <w:pStyle w:val="Textodecomentrio"/>
      </w:pPr>
      <w:r>
        <w:rPr>
          <w:rStyle w:val="Refdecomentrio"/>
        </w:rPr>
        <w:annotationRef/>
      </w:r>
      <w:r w:rsidR="00664416">
        <w:t>Caso o documento tenha sido assinado por outra pessoa representando a reitora,</w:t>
      </w:r>
      <w:r w:rsidR="00626CF6">
        <w:t xml:space="preserve"> constará, antes de “Reitor (a)”, um “p/”. Neste caso, manter os dizeres “(</w:t>
      </w:r>
      <w:proofErr w:type="spellStart"/>
      <w:r w:rsidR="00626CF6">
        <w:t>on</w:t>
      </w:r>
      <w:proofErr w:type="spellEnd"/>
      <w:r w:rsidR="00626CF6">
        <w:t xml:space="preserve"> </w:t>
      </w:r>
      <w:proofErr w:type="spellStart"/>
      <w:r w:rsidR="00626CF6">
        <w:t>behalf</w:t>
      </w:r>
      <w:proofErr w:type="spellEnd"/>
      <w:r w:rsidR="00626CF6">
        <w:t xml:space="preserve"> </w:t>
      </w:r>
      <w:proofErr w:type="spellStart"/>
      <w:r w:rsidR="00626CF6">
        <w:t>of</w:t>
      </w:r>
      <w:proofErr w:type="spellEnd"/>
      <w:r w:rsidR="00626CF6">
        <w:t>)”.</w:t>
      </w:r>
    </w:p>
    <w:p w14:paraId="5345892D" w14:textId="77777777" w:rsidR="00D9055A" w:rsidRDefault="00626CF6">
      <w:pPr>
        <w:pStyle w:val="Textodecomentrio"/>
      </w:pPr>
      <w:r>
        <w:t>Se</w:t>
      </w:r>
      <w:r w:rsidR="00D9055A">
        <w:t xml:space="preserve"> o diploma estiver assinado pela própria reitora, retirar os dizeres “(</w:t>
      </w:r>
      <w:proofErr w:type="spellStart"/>
      <w:r w:rsidR="00D9055A">
        <w:t>on</w:t>
      </w:r>
      <w:proofErr w:type="spellEnd"/>
      <w:r w:rsidR="00D9055A">
        <w:t xml:space="preserve"> </w:t>
      </w:r>
      <w:proofErr w:type="spellStart"/>
      <w:r w:rsidR="00D9055A">
        <w:t>behalf</w:t>
      </w:r>
      <w:proofErr w:type="spellEnd"/>
      <w:r w:rsidR="00D9055A">
        <w:t xml:space="preserve"> </w:t>
      </w:r>
      <w:proofErr w:type="spellStart"/>
      <w:r w:rsidR="00D9055A">
        <w:t>of</w:t>
      </w:r>
      <w:proofErr w:type="spellEnd"/>
      <w:r w:rsidR="00D9055A">
        <w:t>)”</w:t>
      </w:r>
      <w:r>
        <w:t>.</w:t>
      </w:r>
      <w:r w:rsidR="00D9055A">
        <w:t xml:space="preserve"> </w:t>
      </w:r>
    </w:p>
    <w:p w14:paraId="2DAC5E50" w14:textId="77777777" w:rsidR="0056675A" w:rsidRDefault="0056675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C23BF9" w15:done="0"/>
  <w15:commentEx w15:paraId="2DAC5E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23BF9" w16cid:durableId="1E2552BF"/>
  <w16cid:commentId w16cid:paraId="2DAC5E50" w16cid:durableId="1E1C3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E33C" w14:textId="77777777" w:rsidR="00ED7ED2" w:rsidRDefault="00ED7ED2">
      <w:r>
        <w:separator/>
      </w:r>
    </w:p>
  </w:endnote>
  <w:endnote w:type="continuationSeparator" w:id="0">
    <w:p w14:paraId="6F09B707" w14:textId="77777777" w:rsidR="00ED7ED2" w:rsidRDefault="00E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00B" w14:textId="77777777" w:rsidR="00E204B7" w:rsidRDefault="00E204B7" w:rsidP="00E204B7">
    <w:pPr>
      <w:pStyle w:val="Standard"/>
      <w:rPr>
        <w:rFonts w:ascii="Berlin Sans FB Demi" w:hAnsi="Berlin Sans FB Demi"/>
      </w:rPr>
    </w:pPr>
    <w:bookmarkStart w:id="6" w:name="_Hlk505680363"/>
    <w:r w:rsidRPr="00463B5F">
      <w:rPr>
        <w:b/>
        <w:i/>
        <w:sz w:val="25"/>
        <w:szCs w:val="25"/>
      </w:rPr>
      <w:t>_____________________________________________________________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6"/>
  <w:p w14:paraId="74BB881F" w14:textId="5C5FB283" w:rsidR="00E204B7" w:rsidRPr="00E544BF" w:rsidRDefault="00E204B7" w:rsidP="00E204B7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27449">
      <w:rPr>
        <w:rFonts w:ascii="Berlin Sans FB Demi" w:hAnsi="Berlin Sans FB Demi"/>
        <w:noProof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92875668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92875668"/>
  </w:p>
  <w:p w14:paraId="5961FAF5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bookmarkStart w:id="7" w:name="_Hlk505680271"/>
    <w:bookmarkStart w:id="8" w:name="_Hlk505680272"/>
    <w:bookmarkStart w:id="9" w:name="_Hlk505680310"/>
    <w:bookmarkStart w:id="10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1EE55FD9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609ACF50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2E1014D8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39FC61B5" w14:textId="77777777" w:rsidR="00E204B7" w:rsidRPr="00EB0D11" w:rsidRDefault="00E204B7" w:rsidP="00E204B7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223D4249" w14:textId="77777777" w:rsidR="004351A9" w:rsidRPr="00E204B7" w:rsidRDefault="00ED7ED2" w:rsidP="00E204B7">
    <w:pPr>
      <w:pStyle w:val="Rodap"/>
      <w:jc w:val="center"/>
    </w:pPr>
    <w:hyperlink r:id="rId1" w:history="1">
      <w:r w:rsidR="00E204B7" w:rsidRPr="00EB0D11">
        <w:rPr>
          <w:rStyle w:val="Hyperlink"/>
          <w:rFonts w:ascii="Arial" w:hAnsi="Arial" w:cs="Arial"/>
          <w:sz w:val="16"/>
          <w:szCs w:val="16"/>
        </w:rPr>
        <w:t>www.ufpb.br/aai</w:t>
      </w:r>
    </w:hyperlink>
    <w:r w:rsidR="00E204B7" w:rsidRPr="00EB0D11">
      <w:rPr>
        <w:rFonts w:ascii="Arial" w:hAnsi="Arial" w:cs="Arial"/>
        <w:sz w:val="16"/>
        <w:szCs w:val="16"/>
      </w:rPr>
      <w:t xml:space="preserve"> – assint.secret@reitoria.ufpb.br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C432" w14:textId="77777777" w:rsidR="00ED7ED2" w:rsidRDefault="00ED7ED2">
      <w:r>
        <w:separator/>
      </w:r>
    </w:p>
  </w:footnote>
  <w:footnote w:type="continuationSeparator" w:id="0">
    <w:p w14:paraId="5DEF6624" w14:textId="77777777" w:rsidR="00ED7ED2" w:rsidRDefault="00ED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E204B7" w14:paraId="077EBCCF" w14:textId="77777777" w:rsidTr="001F588A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25520A5C" w14:textId="77777777" w:rsidR="00E204B7" w:rsidRDefault="00ED7ED2" w:rsidP="00E204B7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" w:name="_Hlk505680054"/>
          <w:r>
            <w:rPr>
              <w:rFonts w:ascii="Calibri" w:hAnsi="Calibri"/>
              <w:noProof/>
              <w:szCs w:val="22"/>
            </w:rPr>
            <w:pict w14:anchorId="75CEEC3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1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1E484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5pt;height:37.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576432D4" w14:textId="77777777" w:rsidR="00E204B7" w:rsidRDefault="00E204B7" w:rsidP="00E204B7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9FED854" w14:textId="77777777" w:rsidR="00E204B7" w:rsidRDefault="00E204B7" w:rsidP="00E204B7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00BDE07E" w14:textId="77777777" w:rsidR="00E204B7" w:rsidRDefault="00E204B7" w:rsidP="00E204B7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F59EA50" w14:textId="77777777" w:rsidR="00E204B7" w:rsidRDefault="00ED7ED2" w:rsidP="00E204B7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pict w14:anchorId="55BFE534">
              <v:shape id="Imagem 195" o:spid="_x0000_i1026" type="#_x0000_t75" style="width:59.5pt;height:33pt;visibility:visible" filled="t">
                <v:imagedata r:id="rId2" o:title=""/>
              </v:shape>
            </w:pict>
          </w:r>
        </w:p>
      </w:tc>
    </w:tr>
  </w:tbl>
  <w:p w14:paraId="241E0397" w14:textId="77777777" w:rsidR="00E204B7" w:rsidRDefault="00ED7ED2" w:rsidP="00E204B7">
    <w:pPr>
      <w:pStyle w:val="Standard"/>
      <w:rPr>
        <w:b/>
        <w:i/>
        <w:sz w:val="25"/>
        <w:szCs w:val="25"/>
        <w:lang w:val="en-US"/>
      </w:rPr>
    </w:pPr>
    <w:bookmarkStart w:id="4" w:name="_Hlk505680060"/>
    <w:bookmarkStart w:id="5" w:name="_Hlk505680061"/>
    <w:bookmarkEnd w:id="3"/>
    <w:r>
      <w:rPr>
        <w:noProof/>
      </w:rPr>
      <w:pict w14:anchorId="3DC8D50E">
        <v:rect id="Retângulo 1" o:spid="_x0000_s2050" style="position:absolute;margin-left:-.05pt;margin-top:.75pt;width:467pt;height:15pt;z-index:-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E204B7">
      <w:rPr>
        <w:b/>
        <w:i/>
        <w:sz w:val="25"/>
        <w:szCs w:val="25"/>
        <w:lang w:val="en-US"/>
      </w:rPr>
      <w:t xml:space="preserve">   </w:t>
    </w:r>
    <w:r w:rsidR="00E204B7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2E7C8465" w14:textId="77777777" w:rsidR="004351A9" w:rsidRPr="00E204B7" w:rsidRDefault="00E204B7" w:rsidP="007A5D8B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WMJ46FhoeWK/3nMP4PMxoHn11tXBkEt4VBWj0fxtIWc++juDcxz9lXDJCBq19/nWRIULkNQxRYc+FzDbvH5WcA==" w:salt="yoTi48dG46OmiEivifBO/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5A"/>
    <w:rsid w:val="00005F21"/>
    <w:rsid w:val="00011F5A"/>
    <w:rsid w:val="00027449"/>
    <w:rsid w:val="00044A80"/>
    <w:rsid w:val="00056F81"/>
    <w:rsid w:val="00071353"/>
    <w:rsid w:val="00073BEF"/>
    <w:rsid w:val="00085FE4"/>
    <w:rsid w:val="000D2AAF"/>
    <w:rsid w:val="000E2F4E"/>
    <w:rsid w:val="000E49CD"/>
    <w:rsid w:val="000E5EA8"/>
    <w:rsid w:val="0010056F"/>
    <w:rsid w:val="001051EC"/>
    <w:rsid w:val="00163E57"/>
    <w:rsid w:val="001B4320"/>
    <w:rsid w:val="001F0AD3"/>
    <w:rsid w:val="001F588A"/>
    <w:rsid w:val="0020379E"/>
    <w:rsid w:val="00212680"/>
    <w:rsid w:val="0022639E"/>
    <w:rsid w:val="002315A2"/>
    <w:rsid w:val="00245064"/>
    <w:rsid w:val="002648A3"/>
    <w:rsid w:val="00302086"/>
    <w:rsid w:val="00311201"/>
    <w:rsid w:val="00342A13"/>
    <w:rsid w:val="003611F5"/>
    <w:rsid w:val="00361C9B"/>
    <w:rsid w:val="00367797"/>
    <w:rsid w:val="00370394"/>
    <w:rsid w:val="0038129F"/>
    <w:rsid w:val="00383854"/>
    <w:rsid w:val="003A39E7"/>
    <w:rsid w:val="003A4CF6"/>
    <w:rsid w:val="003A5779"/>
    <w:rsid w:val="003A63C4"/>
    <w:rsid w:val="003B4CCB"/>
    <w:rsid w:val="0043418F"/>
    <w:rsid w:val="004351A9"/>
    <w:rsid w:val="00450F9C"/>
    <w:rsid w:val="004570DD"/>
    <w:rsid w:val="004576BB"/>
    <w:rsid w:val="004620E3"/>
    <w:rsid w:val="004740DF"/>
    <w:rsid w:val="00493405"/>
    <w:rsid w:val="004A5955"/>
    <w:rsid w:val="004D6806"/>
    <w:rsid w:val="005056CB"/>
    <w:rsid w:val="00520F19"/>
    <w:rsid w:val="00527316"/>
    <w:rsid w:val="0053564A"/>
    <w:rsid w:val="005359D1"/>
    <w:rsid w:val="00543733"/>
    <w:rsid w:val="0056675A"/>
    <w:rsid w:val="0057134D"/>
    <w:rsid w:val="00581969"/>
    <w:rsid w:val="005903D9"/>
    <w:rsid w:val="005A1E9D"/>
    <w:rsid w:val="005A7391"/>
    <w:rsid w:val="005B1824"/>
    <w:rsid w:val="005C0D73"/>
    <w:rsid w:val="005C4642"/>
    <w:rsid w:val="005C6CE4"/>
    <w:rsid w:val="005D59A7"/>
    <w:rsid w:val="005D6163"/>
    <w:rsid w:val="005E1373"/>
    <w:rsid w:val="005E2A08"/>
    <w:rsid w:val="006032E4"/>
    <w:rsid w:val="00626CF6"/>
    <w:rsid w:val="00631806"/>
    <w:rsid w:val="006510CB"/>
    <w:rsid w:val="00664416"/>
    <w:rsid w:val="0067495C"/>
    <w:rsid w:val="00684EB4"/>
    <w:rsid w:val="006D2408"/>
    <w:rsid w:val="006D24EB"/>
    <w:rsid w:val="006E111B"/>
    <w:rsid w:val="007018BB"/>
    <w:rsid w:val="0073136D"/>
    <w:rsid w:val="0076513D"/>
    <w:rsid w:val="00786582"/>
    <w:rsid w:val="007A5D8B"/>
    <w:rsid w:val="007C4A5E"/>
    <w:rsid w:val="007E7F90"/>
    <w:rsid w:val="007F61EB"/>
    <w:rsid w:val="0080520E"/>
    <w:rsid w:val="00817ACF"/>
    <w:rsid w:val="00817D59"/>
    <w:rsid w:val="008472A4"/>
    <w:rsid w:val="008C12FE"/>
    <w:rsid w:val="0090404F"/>
    <w:rsid w:val="009421AE"/>
    <w:rsid w:val="00945547"/>
    <w:rsid w:val="00946D5B"/>
    <w:rsid w:val="00947030"/>
    <w:rsid w:val="0095300A"/>
    <w:rsid w:val="00962D75"/>
    <w:rsid w:val="00996BA9"/>
    <w:rsid w:val="009D53AC"/>
    <w:rsid w:val="00A11EB9"/>
    <w:rsid w:val="00A21867"/>
    <w:rsid w:val="00A252B6"/>
    <w:rsid w:val="00A53A1B"/>
    <w:rsid w:val="00A603B1"/>
    <w:rsid w:val="00A643ED"/>
    <w:rsid w:val="00A65260"/>
    <w:rsid w:val="00A77BB2"/>
    <w:rsid w:val="00A92710"/>
    <w:rsid w:val="00AA053D"/>
    <w:rsid w:val="00AC6E78"/>
    <w:rsid w:val="00AF5F5B"/>
    <w:rsid w:val="00B01AB6"/>
    <w:rsid w:val="00B16391"/>
    <w:rsid w:val="00B52307"/>
    <w:rsid w:val="00B62357"/>
    <w:rsid w:val="00B82492"/>
    <w:rsid w:val="00B96A67"/>
    <w:rsid w:val="00BA13DA"/>
    <w:rsid w:val="00BB201F"/>
    <w:rsid w:val="00BB3452"/>
    <w:rsid w:val="00BB4BB0"/>
    <w:rsid w:val="00BB6E3A"/>
    <w:rsid w:val="00BD5CF0"/>
    <w:rsid w:val="00BF6187"/>
    <w:rsid w:val="00C0160B"/>
    <w:rsid w:val="00C06F82"/>
    <w:rsid w:val="00C24EDB"/>
    <w:rsid w:val="00C26C7C"/>
    <w:rsid w:val="00C37B68"/>
    <w:rsid w:val="00C50E8A"/>
    <w:rsid w:val="00C513C2"/>
    <w:rsid w:val="00C7480F"/>
    <w:rsid w:val="00C91B53"/>
    <w:rsid w:val="00CE4642"/>
    <w:rsid w:val="00D02A89"/>
    <w:rsid w:val="00D1753C"/>
    <w:rsid w:val="00D201D2"/>
    <w:rsid w:val="00D36195"/>
    <w:rsid w:val="00D3777D"/>
    <w:rsid w:val="00D9055A"/>
    <w:rsid w:val="00DF3480"/>
    <w:rsid w:val="00DF5A73"/>
    <w:rsid w:val="00E04A6E"/>
    <w:rsid w:val="00E15229"/>
    <w:rsid w:val="00E17501"/>
    <w:rsid w:val="00E204B7"/>
    <w:rsid w:val="00E35DE0"/>
    <w:rsid w:val="00E37D9F"/>
    <w:rsid w:val="00E67152"/>
    <w:rsid w:val="00E822F7"/>
    <w:rsid w:val="00E843E5"/>
    <w:rsid w:val="00EA0E28"/>
    <w:rsid w:val="00EB528E"/>
    <w:rsid w:val="00EB7C2E"/>
    <w:rsid w:val="00EC0E45"/>
    <w:rsid w:val="00EC3666"/>
    <w:rsid w:val="00ED6516"/>
    <w:rsid w:val="00ED7ED2"/>
    <w:rsid w:val="00EE6009"/>
    <w:rsid w:val="00F17BD2"/>
    <w:rsid w:val="00F23EA0"/>
    <w:rsid w:val="00F30579"/>
    <w:rsid w:val="00F306E3"/>
    <w:rsid w:val="00F53C7D"/>
    <w:rsid w:val="00F6462F"/>
    <w:rsid w:val="00F76AA0"/>
    <w:rsid w:val="00F879B9"/>
    <w:rsid w:val="00FB40A6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3A488B4"/>
  <w15:chartTrackingRefBased/>
  <w15:docId w15:val="{DB598FFF-C2C1-4ADA-9ADD-889562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B5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0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2086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96A67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character" w:styleId="Refdecomentrio">
    <w:name w:val="annotation reference"/>
    <w:rsid w:val="00D905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9055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9055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55A"/>
    <w:rPr>
      <w:b/>
      <w:bCs/>
    </w:rPr>
  </w:style>
  <w:style w:type="character" w:customStyle="1" w:styleId="AssuntodocomentrioChar">
    <w:name w:val="Assunto do comentário Char"/>
    <w:link w:val="Assuntodocomentrio"/>
    <w:rsid w:val="00D9055A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E204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204B7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E204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78B9-5980-4CC1-925C-F5563D47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2111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AAI/UFPB Caio Martino</cp:lastModifiedBy>
  <cp:revision>3</cp:revision>
  <cp:lastPrinted>2017-10-30T15:11:00Z</cp:lastPrinted>
  <dcterms:created xsi:type="dcterms:W3CDTF">2018-02-07T14:33:00Z</dcterms:created>
  <dcterms:modified xsi:type="dcterms:W3CDTF">2018-02-07T14:39:00Z</dcterms:modified>
</cp:coreProperties>
</file>