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A2AE" w14:textId="77777777" w:rsidR="00B96A67" w:rsidRDefault="00B96A67" w:rsidP="00B96A67">
      <w:pPr>
        <w:pStyle w:val="Standard"/>
        <w:rPr>
          <w:sz w:val="26"/>
          <w:szCs w:val="26"/>
        </w:rPr>
      </w:pPr>
      <w:bookmarkStart w:id="0" w:name="_GoBack"/>
      <w:bookmarkEnd w:id="0"/>
      <w:r>
        <w:rPr>
          <w:noProof/>
        </w:rPr>
        <w:pict w14:anchorId="69416B74">
          <v:rect id="Retângulo 7" o:spid="_x0000_s1027" style="position:absolute;margin-left:-8.65pt;margin-top:14.2pt;width:473pt;height:15.5pt;z-index:-1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" strokeweight="1pt">
            <w10:wrap anchorx="margin"/>
          </v:rect>
        </w:pict>
      </w:r>
    </w:p>
    <w:p w14:paraId="3230AEED" w14:textId="77777777" w:rsidR="00B96A67" w:rsidRPr="00384CC3" w:rsidRDefault="00B96A67" w:rsidP="00B96A67">
      <w:pPr>
        <w:ind w:right="-568"/>
        <w:rPr>
          <w:b/>
          <w:sz w:val="22"/>
          <w:lang w:val="en-US"/>
        </w:rPr>
      </w:pPr>
      <w:r w:rsidRPr="00384CC3">
        <w:rPr>
          <w:b/>
          <w:sz w:val="22"/>
          <w:lang w:val="en-US"/>
        </w:rPr>
        <w:t xml:space="preserve">TRANSLATION </w:t>
      </w:r>
      <w:r>
        <w:rPr>
          <w:b/>
          <w:sz w:val="22"/>
          <w:lang w:val="en-US"/>
        </w:rPr>
        <w:t xml:space="preserve">– </w:t>
      </w:r>
      <w:r w:rsidRPr="00384CC3">
        <w:rPr>
          <w:b/>
          <w:sz w:val="22"/>
          <w:lang w:val="en-US"/>
        </w:rPr>
        <w:t xml:space="preserve">TRANSLATION </w:t>
      </w:r>
      <w:r>
        <w:rPr>
          <w:b/>
          <w:sz w:val="22"/>
          <w:lang w:val="en-US"/>
        </w:rPr>
        <w:t xml:space="preserve">– </w:t>
      </w:r>
      <w:r w:rsidRPr="00384CC3">
        <w:rPr>
          <w:b/>
          <w:sz w:val="22"/>
          <w:lang w:val="en-US"/>
        </w:rPr>
        <w:t xml:space="preserve">TRANSLATION </w:t>
      </w:r>
      <w:r>
        <w:rPr>
          <w:b/>
          <w:sz w:val="22"/>
          <w:lang w:val="en-US"/>
        </w:rPr>
        <w:t xml:space="preserve">– </w:t>
      </w:r>
      <w:r w:rsidRPr="00384CC3">
        <w:rPr>
          <w:b/>
          <w:sz w:val="22"/>
          <w:lang w:val="en-US"/>
        </w:rPr>
        <w:t>TRANSLATION</w:t>
      </w:r>
      <w:r>
        <w:rPr>
          <w:b/>
          <w:sz w:val="22"/>
          <w:lang w:val="en-US"/>
        </w:rPr>
        <w:t xml:space="preserve"> – </w:t>
      </w:r>
      <w:r w:rsidRPr="00384CC3">
        <w:rPr>
          <w:b/>
          <w:sz w:val="22"/>
          <w:lang w:val="en-US"/>
        </w:rPr>
        <w:t>TRANSLATION</w:t>
      </w:r>
    </w:p>
    <w:p w14:paraId="10B3790A" w14:textId="77777777" w:rsidR="00A643ED" w:rsidRDefault="00A643ED" w:rsidP="009421AE">
      <w:pPr>
        <w:jc w:val="center"/>
        <w:rPr>
          <w:b/>
          <w:sz w:val="26"/>
          <w:szCs w:val="26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F17BD2" w:rsidRPr="00D1753C" w14:paraId="29FB36A7" w14:textId="77777777" w:rsidTr="00D1753C">
        <w:tc>
          <w:tcPr>
            <w:tcW w:w="2093" w:type="dxa"/>
            <w:shd w:val="clear" w:color="auto" w:fill="auto"/>
            <w:vAlign w:val="center"/>
          </w:tcPr>
          <w:p w14:paraId="50373E49" w14:textId="77777777" w:rsidR="00F17BD2" w:rsidRPr="00D1753C" w:rsidRDefault="00F17BD2" w:rsidP="00D1753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b/>
                <w:sz w:val="26"/>
                <w:szCs w:val="26"/>
                <w:lang w:val="en-GB"/>
              </w:rPr>
              <w:t>[SEAL/</w:t>
            </w:r>
            <w:r w:rsidR="00B96A67">
              <w:rPr>
                <w:b/>
                <w:sz w:val="26"/>
                <w:szCs w:val="26"/>
                <w:lang w:val="en-GB"/>
              </w:rPr>
              <w:t>CREST</w:t>
            </w:r>
            <w:r w:rsidRPr="00D1753C">
              <w:rPr>
                <w:b/>
                <w:sz w:val="26"/>
                <w:szCs w:val="26"/>
                <w:lang w:val="en-GB"/>
              </w:rPr>
              <w:t>]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725D658F" w14:textId="77777777" w:rsidR="00F17BD2" w:rsidRPr="00D1753C" w:rsidRDefault="00F17BD2" w:rsidP="00D1753C">
            <w:pPr>
              <w:jc w:val="center"/>
              <w:rPr>
                <w:sz w:val="26"/>
                <w:szCs w:val="26"/>
                <w:lang w:val="en-GB"/>
              </w:rPr>
            </w:pPr>
            <w:r w:rsidRPr="00D1753C">
              <w:rPr>
                <w:sz w:val="26"/>
                <w:szCs w:val="26"/>
                <w:lang w:val="en-GB"/>
              </w:rPr>
              <w:t>MINISTRY OF EDUCATION</w:t>
            </w:r>
          </w:p>
          <w:p w14:paraId="040E2680" w14:textId="77777777" w:rsidR="00F17BD2" w:rsidRPr="00D1753C" w:rsidRDefault="00F17BD2" w:rsidP="00D1753C">
            <w:pPr>
              <w:jc w:val="center"/>
              <w:rPr>
                <w:sz w:val="26"/>
                <w:szCs w:val="26"/>
                <w:lang w:val="en-GB"/>
              </w:rPr>
            </w:pPr>
            <w:r w:rsidRPr="00D1753C">
              <w:rPr>
                <w:sz w:val="26"/>
                <w:szCs w:val="26"/>
                <w:lang w:val="en-GB"/>
              </w:rPr>
              <w:t>FEDERAL UNIVERSITY OF PARAIBA</w:t>
            </w:r>
          </w:p>
          <w:p w14:paraId="2DE7A03E" w14:textId="77777777" w:rsidR="00F17BD2" w:rsidRPr="00D1753C" w:rsidRDefault="00F17BD2" w:rsidP="00D1753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sz w:val="26"/>
                <w:szCs w:val="26"/>
                <w:lang w:val="en-GB"/>
              </w:rPr>
              <w:t>DEAN OF UNDERGRADUATE STUDIES</w:t>
            </w:r>
          </w:p>
        </w:tc>
      </w:tr>
    </w:tbl>
    <w:p w14:paraId="256C6D20" w14:textId="77777777" w:rsidR="00F17BD2" w:rsidRDefault="00F17BD2" w:rsidP="009421AE">
      <w:pPr>
        <w:jc w:val="center"/>
        <w:rPr>
          <w:b/>
          <w:sz w:val="26"/>
          <w:szCs w:val="26"/>
          <w:lang w:val="en-GB"/>
        </w:rPr>
      </w:pPr>
    </w:p>
    <w:p w14:paraId="4BA330E7" w14:textId="77777777" w:rsidR="00B82492" w:rsidRDefault="00B82492" w:rsidP="00F17BD2">
      <w:pPr>
        <w:jc w:val="center"/>
        <w:rPr>
          <w:b/>
          <w:sz w:val="26"/>
          <w:szCs w:val="26"/>
          <w:lang w:val="en-GB"/>
        </w:rPr>
      </w:pPr>
    </w:p>
    <w:p w14:paraId="4E97E44F" w14:textId="77777777" w:rsidR="00F17BD2" w:rsidRPr="005C4642" w:rsidRDefault="00F17BD2" w:rsidP="00F17BD2">
      <w:pPr>
        <w:jc w:val="center"/>
        <w:rPr>
          <w:b/>
          <w:sz w:val="26"/>
          <w:szCs w:val="26"/>
          <w:lang w:val="en-US"/>
        </w:rPr>
      </w:pPr>
      <w:r w:rsidRPr="005C4642">
        <w:rPr>
          <w:b/>
          <w:sz w:val="26"/>
          <w:szCs w:val="26"/>
          <w:lang w:val="en-US"/>
        </w:rPr>
        <w:t xml:space="preserve">ACADEMIC </w:t>
      </w:r>
      <w:r w:rsidR="00A643ED" w:rsidRPr="005C4642">
        <w:rPr>
          <w:b/>
          <w:sz w:val="26"/>
          <w:szCs w:val="26"/>
          <w:lang w:val="en-US"/>
        </w:rPr>
        <w:t>HONORS</w:t>
      </w:r>
      <w:r w:rsidRPr="005C4642">
        <w:rPr>
          <w:b/>
          <w:sz w:val="26"/>
          <w:szCs w:val="26"/>
          <w:lang w:val="en-US"/>
        </w:rPr>
        <w:t xml:space="preserve"> DIPLOMA</w:t>
      </w:r>
    </w:p>
    <w:p w14:paraId="341E9519" w14:textId="77777777" w:rsidR="00F17BD2" w:rsidRPr="005C4642" w:rsidRDefault="00F17BD2" w:rsidP="00F17BD2">
      <w:pPr>
        <w:jc w:val="center"/>
        <w:rPr>
          <w:b/>
          <w:sz w:val="26"/>
          <w:szCs w:val="26"/>
          <w:lang w:val="en-US"/>
        </w:rPr>
      </w:pPr>
    </w:p>
    <w:p w14:paraId="144AB73A" w14:textId="77777777" w:rsidR="00F17BD2" w:rsidRPr="005C4642" w:rsidRDefault="00F17BD2" w:rsidP="00F17BD2">
      <w:pPr>
        <w:jc w:val="both"/>
        <w:rPr>
          <w:b/>
          <w:sz w:val="26"/>
          <w:szCs w:val="26"/>
          <w:lang w:val="en-US"/>
        </w:rPr>
      </w:pPr>
    </w:p>
    <w:p w14:paraId="1163E911" w14:textId="77777777" w:rsidR="00F17BD2" w:rsidRPr="00DB5F08" w:rsidRDefault="00F17BD2" w:rsidP="00F17BD2">
      <w:pPr>
        <w:spacing w:line="360" w:lineRule="auto"/>
        <w:ind w:firstLine="709"/>
        <w:jc w:val="both"/>
        <w:rPr>
          <w:sz w:val="26"/>
          <w:szCs w:val="26"/>
          <w:lang w:val="en-GB"/>
        </w:rPr>
      </w:pPr>
      <w:r w:rsidRPr="005C4642">
        <w:rPr>
          <w:sz w:val="26"/>
          <w:szCs w:val="26"/>
          <w:lang w:val="en-US"/>
        </w:rPr>
        <w:t>The Rector of the Federal University of</w:t>
      </w:r>
      <w:r w:rsidRPr="00DB5F08">
        <w:rPr>
          <w:sz w:val="26"/>
          <w:szCs w:val="26"/>
          <w:lang w:val="en-GB"/>
        </w:rPr>
        <w:t xml:space="preserve"> Paraiba, </w:t>
      </w:r>
      <w:r>
        <w:rPr>
          <w:lang w:val="en-US"/>
        </w:rPr>
        <w:t>by</w:t>
      </w:r>
      <w:r w:rsidRPr="00DB5F08">
        <w:rPr>
          <w:lang w:val="en-US"/>
        </w:rPr>
        <w:t xml:space="preserve"> the po</w:t>
      </w:r>
      <w:r w:rsidRPr="00DB5F08">
        <w:rPr>
          <w:bCs/>
          <w:lang w:val="en-US"/>
        </w:rPr>
        <w:t xml:space="preserve">wers </w:t>
      </w:r>
      <w:r>
        <w:rPr>
          <w:bCs/>
          <w:lang w:val="en-US"/>
        </w:rPr>
        <w:t xml:space="preserve">legally </w:t>
      </w:r>
      <w:r w:rsidRPr="00DB5F08">
        <w:rPr>
          <w:bCs/>
          <w:lang w:val="en-US"/>
        </w:rPr>
        <w:t xml:space="preserve">vested in </w:t>
      </w:r>
      <w:permStart w:id="430464023" w:edGrp="everyone"/>
      <w:r w:rsidRPr="00BB3452">
        <w:rPr>
          <w:b/>
          <w:bCs/>
          <w:color w:val="FF0000"/>
          <w:lang w:val="en-US"/>
        </w:rPr>
        <w:t>her</w:t>
      </w:r>
      <w:permEnd w:id="430464023"/>
      <w:r>
        <w:rPr>
          <w:bCs/>
          <w:lang w:val="en-US"/>
        </w:rPr>
        <w:t xml:space="preserve"> </w:t>
      </w:r>
      <w:r w:rsidRPr="00DB5F08">
        <w:rPr>
          <w:sz w:val="26"/>
          <w:szCs w:val="26"/>
          <w:lang w:val="en-GB"/>
        </w:rPr>
        <w:t xml:space="preserve">and </w:t>
      </w:r>
      <w:r w:rsidR="00B82492">
        <w:rPr>
          <w:sz w:val="26"/>
          <w:szCs w:val="26"/>
          <w:lang w:val="en-GB"/>
        </w:rPr>
        <w:t>under the</w:t>
      </w:r>
      <w:r>
        <w:rPr>
          <w:sz w:val="26"/>
          <w:szCs w:val="26"/>
          <w:lang w:val="en-GB"/>
        </w:rPr>
        <w:t xml:space="preserve"> provisions of Resolution no</w:t>
      </w:r>
      <w:r w:rsidR="00B82492">
        <w:rPr>
          <w:sz w:val="26"/>
          <w:szCs w:val="26"/>
          <w:lang w:val="en-GB"/>
        </w:rPr>
        <w:t xml:space="preserve">. </w:t>
      </w:r>
      <w:r>
        <w:rPr>
          <w:sz w:val="26"/>
          <w:szCs w:val="26"/>
          <w:lang w:val="en-GB"/>
        </w:rPr>
        <w:t xml:space="preserve">16/2010 from the University </w:t>
      </w:r>
      <w:r w:rsidR="00B82492">
        <w:rPr>
          <w:sz w:val="26"/>
          <w:szCs w:val="26"/>
          <w:lang w:val="en-GB"/>
        </w:rPr>
        <w:t>Board</w:t>
      </w:r>
      <w:r>
        <w:rPr>
          <w:sz w:val="26"/>
          <w:szCs w:val="26"/>
          <w:lang w:val="en-GB"/>
        </w:rPr>
        <w:t xml:space="preserve"> – CONSUNI</w:t>
      </w:r>
      <w:r w:rsidRPr="00DB5F08">
        <w:rPr>
          <w:sz w:val="26"/>
          <w:szCs w:val="26"/>
          <w:lang w:val="en-GB"/>
        </w:rPr>
        <w:t>, c</w:t>
      </w:r>
      <w:r>
        <w:rPr>
          <w:sz w:val="26"/>
          <w:szCs w:val="26"/>
          <w:lang w:val="en-GB"/>
        </w:rPr>
        <w:t>onfers th</w:t>
      </w:r>
      <w:r w:rsidR="00B82492">
        <w:rPr>
          <w:sz w:val="26"/>
          <w:szCs w:val="26"/>
          <w:lang w:val="en-GB"/>
        </w:rPr>
        <w:t>is</w:t>
      </w:r>
      <w:r>
        <w:rPr>
          <w:sz w:val="26"/>
          <w:szCs w:val="26"/>
          <w:lang w:val="en-GB"/>
        </w:rPr>
        <w:t xml:space="preserve"> “Academic </w:t>
      </w:r>
      <w:r w:rsidR="00A643ED" w:rsidRPr="005C4642">
        <w:rPr>
          <w:sz w:val="26"/>
          <w:szCs w:val="26"/>
          <w:lang w:val="en-US"/>
        </w:rPr>
        <w:t>Honors</w:t>
      </w:r>
      <w:r>
        <w:rPr>
          <w:sz w:val="26"/>
          <w:szCs w:val="26"/>
          <w:lang w:val="en-GB"/>
        </w:rPr>
        <w:t xml:space="preserve"> Diploma”</w:t>
      </w:r>
      <w:r w:rsidRPr="00DB5F08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on</w:t>
      </w:r>
      <w:r w:rsidRPr="00DB5F08">
        <w:rPr>
          <w:sz w:val="26"/>
          <w:szCs w:val="26"/>
          <w:lang w:val="en-GB"/>
        </w:rPr>
        <w:t xml:space="preserve"> </w:t>
      </w:r>
      <w:permStart w:id="2053205392" w:edGrp="everyone"/>
      <w:r w:rsidR="00EE6009">
        <w:rPr>
          <w:b/>
          <w:color w:val="FF0000"/>
          <w:sz w:val="26"/>
          <w:szCs w:val="26"/>
          <w:lang w:val="en-GB"/>
        </w:rPr>
        <w:t xml:space="preserve">NOME DO/A </w:t>
      </w:r>
      <w:proofErr w:type="spellStart"/>
      <w:r w:rsidR="00EE6009">
        <w:rPr>
          <w:b/>
          <w:color w:val="FF0000"/>
          <w:sz w:val="26"/>
          <w:szCs w:val="26"/>
          <w:lang w:val="en-GB"/>
        </w:rPr>
        <w:t>ALUNO</w:t>
      </w:r>
      <w:proofErr w:type="spellEnd"/>
      <w:r w:rsidR="00EE6009">
        <w:rPr>
          <w:b/>
          <w:color w:val="FF0000"/>
          <w:sz w:val="26"/>
          <w:szCs w:val="26"/>
          <w:lang w:val="en-GB"/>
        </w:rPr>
        <w:t>/A</w:t>
      </w:r>
      <w:permEnd w:id="2053205392"/>
      <w:r w:rsidR="00B96A67">
        <w:rPr>
          <w:b/>
          <w:sz w:val="26"/>
          <w:szCs w:val="26"/>
          <w:lang w:val="en-GB"/>
        </w:rPr>
        <w:t xml:space="preserve">, </w:t>
      </w:r>
      <w:r w:rsidR="00AF5F5B">
        <w:rPr>
          <w:sz w:val="26"/>
          <w:szCs w:val="26"/>
          <w:lang w:val="en-GB"/>
        </w:rPr>
        <w:t>for</w:t>
      </w:r>
      <w:r w:rsidR="005A7391">
        <w:rPr>
          <w:b/>
          <w:sz w:val="26"/>
          <w:szCs w:val="26"/>
          <w:lang w:val="en-GB"/>
        </w:rPr>
        <w:t xml:space="preserve"> </w:t>
      </w:r>
      <w:r w:rsidR="00B96A67">
        <w:rPr>
          <w:sz w:val="26"/>
          <w:szCs w:val="26"/>
          <w:lang w:val="en-GB"/>
        </w:rPr>
        <w:t>graduat</w:t>
      </w:r>
      <w:r w:rsidR="00AF5F5B">
        <w:rPr>
          <w:sz w:val="26"/>
          <w:szCs w:val="26"/>
          <w:lang w:val="en-GB"/>
        </w:rPr>
        <w:t>ing</w:t>
      </w:r>
      <w:r w:rsidR="00B96A67">
        <w:rPr>
          <w:sz w:val="26"/>
          <w:szCs w:val="26"/>
          <w:lang w:val="en-GB"/>
        </w:rPr>
        <w:t xml:space="preserve"> in </w:t>
      </w:r>
      <w:permStart w:id="649275071" w:edGrp="everyone"/>
      <w:r w:rsidR="00EE6009">
        <w:rPr>
          <w:b/>
          <w:color w:val="FF0000"/>
          <w:sz w:val="26"/>
          <w:szCs w:val="26"/>
          <w:lang w:val="en-GB"/>
        </w:rPr>
        <w:t xml:space="preserve">NOME DO </w:t>
      </w:r>
      <w:proofErr w:type="spellStart"/>
      <w:r w:rsidR="00EE6009">
        <w:rPr>
          <w:b/>
          <w:color w:val="FF0000"/>
          <w:sz w:val="26"/>
          <w:szCs w:val="26"/>
          <w:lang w:val="en-GB"/>
        </w:rPr>
        <w:t>CURSO</w:t>
      </w:r>
      <w:permEnd w:id="649275071"/>
      <w:proofErr w:type="spellEnd"/>
      <w:r>
        <w:rPr>
          <w:sz w:val="26"/>
          <w:szCs w:val="26"/>
          <w:lang w:val="en-GB"/>
        </w:rPr>
        <w:t xml:space="preserve"> as the </w:t>
      </w:r>
      <w:r w:rsidR="001051EC">
        <w:rPr>
          <w:sz w:val="26"/>
          <w:szCs w:val="26"/>
          <w:lang w:val="en-GB"/>
        </w:rPr>
        <w:t xml:space="preserve">top student </w:t>
      </w:r>
      <w:r>
        <w:rPr>
          <w:sz w:val="26"/>
          <w:szCs w:val="26"/>
          <w:lang w:val="en-GB"/>
        </w:rPr>
        <w:t xml:space="preserve">in </w:t>
      </w:r>
      <w:permStart w:id="1497324028" w:edGrp="everyone"/>
      <w:r w:rsidRPr="00F23EA0">
        <w:rPr>
          <w:b/>
          <w:color w:val="FF0000"/>
          <w:sz w:val="26"/>
          <w:szCs w:val="26"/>
          <w:lang w:val="en-GB"/>
        </w:rPr>
        <w:t>her</w:t>
      </w:r>
      <w:r w:rsidR="0010056F" w:rsidRPr="00F23EA0">
        <w:rPr>
          <w:b/>
          <w:color w:val="FF0000"/>
          <w:sz w:val="26"/>
          <w:szCs w:val="26"/>
          <w:lang w:val="en-GB"/>
        </w:rPr>
        <w:t>/his</w:t>
      </w:r>
      <w:permEnd w:id="1497324028"/>
      <w:r>
        <w:rPr>
          <w:sz w:val="26"/>
          <w:szCs w:val="26"/>
          <w:lang w:val="en-GB"/>
        </w:rPr>
        <w:t xml:space="preserve"> class</w:t>
      </w:r>
      <w:r w:rsidR="00B96A67">
        <w:rPr>
          <w:sz w:val="26"/>
          <w:szCs w:val="26"/>
          <w:lang w:val="en-GB"/>
        </w:rPr>
        <w:t xml:space="preserve">, due to </w:t>
      </w:r>
      <w:permStart w:id="308941751" w:edGrp="everyone"/>
      <w:r w:rsidR="0010056F" w:rsidRPr="00F23EA0">
        <w:rPr>
          <w:b/>
          <w:color w:val="FF0000"/>
          <w:sz w:val="26"/>
          <w:szCs w:val="26"/>
          <w:lang w:val="en-GB"/>
        </w:rPr>
        <w:t>her/his</w:t>
      </w:r>
      <w:permEnd w:id="308941751"/>
      <w:r w:rsidR="0010056F">
        <w:rPr>
          <w:sz w:val="26"/>
          <w:szCs w:val="26"/>
          <w:lang w:val="en-GB"/>
        </w:rPr>
        <w:t xml:space="preserve"> </w:t>
      </w:r>
      <w:r w:rsidR="00B96A67">
        <w:rPr>
          <w:sz w:val="26"/>
          <w:szCs w:val="26"/>
          <w:lang w:val="en-GB"/>
        </w:rPr>
        <w:t>outstanding academic performance.</w:t>
      </w:r>
      <w:r w:rsidR="005C4642">
        <w:rPr>
          <w:sz w:val="26"/>
          <w:szCs w:val="26"/>
          <w:lang w:val="en-GB"/>
        </w:rPr>
        <w:t xml:space="preserve"> </w:t>
      </w:r>
    </w:p>
    <w:p w14:paraId="40F0DF1B" w14:textId="77777777" w:rsidR="00F17BD2" w:rsidRPr="00DB5F08" w:rsidRDefault="00F17BD2" w:rsidP="00F17BD2">
      <w:pPr>
        <w:rPr>
          <w:sz w:val="26"/>
          <w:szCs w:val="26"/>
          <w:lang w:val="en-GB"/>
        </w:rPr>
      </w:pPr>
    </w:p>
    <w:p w14:paraId="73ABF5E8" w14:textId="77777777" w:rsidR="00F17BD2" w:rsidRPr="005C4642" w:rsidRDefault="00F17BD2" w:rsidP="00F17BD2">
      <w:pPr>
        <w:jc w:val="right"/>
        <w:rPr>
          <w:sz w:val="26"/>
          <w:szCs w:val="26"/>
        </w:rPr>
      </w:pPr>
      <w:r w:rsidRPr="005C4642">
        <w:rPr>
          <w:sz w:val="26"/>
          <w:szCs w:val="26"/>
        </w:rPr>
        <w:t xml:space="preserve">João Pessoa, </w:t>
      </w:r>
      <w:permStart w:id="338038197" w:edGrp="everyone"/>
      <w:commentRangeStart w:id="1"/>
      <w:r w:rsidR="00D9055A">
        <w:rPr>
          <w:b/>
          <w:color w:val="FF0000"/>
          <w:sz w:val="26"/>
          <w:szCs w:val="26"/>
        </w:rPr>
        <w:t>DATA</w:t>
      </w:r>
      <w:commentRangeEnd w:id="1"/>
      <w:r w:rsidR="00D9055A">
        <w:rPr>
          <w:rStyle w:val="Refdecomentrio"/>
        </w:rPr>
        <w:commentReference w:id="1"/>
      </w:r>
      <w:permEnd w:id="338038197"/>
      <w:r w:rsidR="005A7391" w:rsidRPr="005C4642">
        <w:rPr>
          <w:sz w:val="26"/>
          <w:szCs w:val="26"/>
        </w:rPr>
        <w:t xml:space="preserve">, </w:t>
      </w:r>
      <w:r w:rsidRPr="005C4642">
        <w:rPr>
          <w:sz w:val="26"/>
          <w:szCs w:val="26"/>
        </w:rPr>
        <w:t>201</w:t>
      </w:r>
      <w:permStart w:id="1014310545" w:edGrp="everyone"/>
      <w:r w:rsidR="005C4642" w:rsidRPr="005C4642">
        <w:rPr>
          <w:b/>
          <w:color w:val="FF0000"/>
          <w:sz w:val="26"/>
          <w:szCs w:val="26"/>
        </w:rPr>
        <w:t>X</w:t>
      </w:r>
      <w:permEnd w:id="1014310545"/>
      <w:r w:rsidRPr="005C4642">
        <w:rPr>
          <w:sz w:val="26"/>
          <w:szCs w:val="26"/>
        </w:rPr>
        <w:t xml:space="preserve">. </w:t>
      </w:r>
    </w:p>
    <w:p w14:paraId="2705C316" w14:textId="77777777" w:rsidR="00A643ED" w:rsidRPr="005C4642" w:rsidRDefault="00A643ED" w:rsidP="00F17BD2">
      <w:pPr>
        <w:jc w:val="right"/>
        <w:rPr>
          <w:sz w:val="26"/>
          <w:szCs w:val="26"/>
        </w:rPr>
      </w:pPr>
    </w:p>
    <w:p w14:paraId="2319FBEF" w14:textId="77777777" w:rsidR="00F17BD2" w:rsidRPr="005C4642" w:rsidRDefault="00F17BD2" w:rsidP="00F17BD2">
      <w:pPr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E1373" w:rsidRPr="00D1753C" w14:paraId="42E14A9E" w14:textId="77777777" w:rsidTr="00D1753C">
        <w:trPr>
          <w:jc w:val="center"/>
        </w:trPr>
        <w:tc>
          <w:tcPr>
            <w:tcW w:w="2881" w:type="dxa"/>
            <w:shd w:val="clear" w:color="auto" w:fill="auto"/>
          </w:tcPr>
          <w:p w14:paraId="36E2CA9B" w14:textId="77777777" w:rsidR="005E1373" w:rsidRPr="00D1753C" w:rsidRDefault="005E1373" w:rsidP="00D1753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b/>
                <w:sz w:val="26"/>
                <w:szCs w:val="26"/>
                <w:lang w:val="en-GB"/>
              </w:rPr>
              <w:t>[SIGNATURE]</w:t>
            </w:r>
          </w:p>
          <w:p w14:paraId="35835A6D" w14:textId="77777777" w:rsidR="005E1373" w:rsidRPr="00D1753C" w:rsidRDefault="00A643ED" w:rsidP="00D1753C">
            <w:pPr>
              <w:jc w:val="center"/>
              <w:rPr>
                <w:sz w:val="26"/>
                <w:szCs w:val="26"/>
                <w:lang w:val="en-US"/>
              </w:rPr>
            </w:pPr>
            <w:r w:rsidRPr="00D1753C">
              <w:rPr>
                <w:sz w:val="26"/>
                <w:szCs w:val="26"/>
                <w:lang w:val="en-GB"/>
              </w:rPr>
              <w:t>Undergraduate Program Coordinator</w:t>
            </w:r>
          </w:p>
        </w:tc>
        <w:tc>
          <w:tcPr>
            <w:tcW w:w="2881" w:type="dxa"/>
            <w:shd w:val="clear" w:color="auto" w:fill="auto"/>
          </w:tcPr>
          <w:p w14:paraId="0B30D155" w14:textId="77777777" w:rsidR="005E1373" w:rsidRPr="00D1753C" w:rsidRDefault="005E1373" w:rsidP="00D1753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1753C">
              <w:rPr>
                <w:b/>
                <w:sz w:val="26"/>
                <w:szCs w:val="26"/>
                <w:lang w:val="en-US"/>
              </w:rPr>
              <w:t>[SIGNATURE]</w:t>
            </w:r>
          </w:p>
          <w:p w14:paraId="6ADB532A" w14:textId="77777777" w:rsidR="005E1373" w:rsidRPr="00D1753C" w:rsidRDefault="00C7480F" w:rsidP="00D1753C">
            <w:pPr>
              <w:jc w:val="center"/>
              <w:rPr>
                <w:sz w:val="26"/>
                <w:szCs w:val="26"/>
                <w:lang w:val="en-US"/>
              </w:rPr>
            </w:pPr>
            <w:r w:rsidRPr="00D1753C">
              <w:rPr>
                <w:sz w:val="26"/>
                <w:szCs w:val="26"/>
                <w:lang w:val="en-GB"/>
              </w:rPr>
              <w:t>Dean</w:t>
            </w:r>
            <w:r w:rsidR="00A643ED" w:rsidRPr="00D1753C">
              <w:rPr>
                <w:sz w:val="26"/>
                <w:szCs w:val="26"/>
                <w:lang w:val="en-GB"/>
              </w:rPr>
              <w:t xml:space="preserve"> of Undergraduate Studies</w:t>
            </w:r>
          </w:p>
        </w:tc>
        <w:tc>
          <w:tcPr>
            <w:tcW w:w="2882" w:type="dxa"/>
            <w:shd w:val="clear" w:color="auto" w:fill="auto"/>
          </w:tcPr>
          <w:p w14:paraId="7B124F51" w14:textId="77777777" w:rsidR="005E1373" w:rsidRPr="00D1753C" w:rsidRDefault="005E1373" w:rsidP="00D1753C">
            <w:pPr>
              <w:jc w:val="center"/>
              <w:rPr>
                <w:b/>
                <w:sz w:val="26"/>
                <w:szCs w:val="26"/>
                <w:lang w:val="en-GB"/>
              </w:rPr>
            </w:pPr>
            <w:r w:rsidRPr="00D1753C">
              <w:rPr>
                <w:b/>
                <w:sz w:val="26"/>
                <w:szCs w:val="26"/>
                <w:lang w:val="en-GB"/>
              </w:rPr>
              <w:t>[SIGNATURE]</w:t>
            </w:r>
          </w:p>
          <w:p w14:paraId="0879C759" w14:textId="77777777" w:rsidR="005E1373" w:rsidRPr="00D1753C" w:rsidRDefault="00A643ED" w:rsidP="00D1753C">
            <w:pPr>
              <w:jc w:val="center"/>
              <w:rPr>
                <w:sz w:val="26"/>
                <w:szCs w:val="26"/>
                <w:lang w:val="en-US"/>
              </w:rPr>
            </w:pPr>
            <w:permStart w:id="1089872168" w:edGrp="everyone"/>
            <w:commentRangeStart w:id="2"/>
            <w:r w:rsidRPr="00F23EA0">
              <w:rPr>
                <w:b/>
                <w:color w:val="FF0000"/>
                <w:sz w:val="26"/>
                <w:szCs w:val="26"/>
                <w:lang w:val="en-GB"/>
              </w:rPr>
              <w:t>(</w:t>
            </w:r>
            <w:r w:rsidR="00C7480F" w:rsidRPr="00F23EA0">
              <w:rPr>
                <w:b/>
                <w:color w:val="FF0000"/>
                <w:sz w:val="26"/>
                <w:szCs w:val="26"/>
                <w:lang w:val="en-GB"/>
              </w:rPr>
              <w:t>o</w:t>
            </w:r>
            <w:r w:rsidR="005E1373" w:rsidRPr="00F23EA0">
              <w:rPr>
                <w:b/>
                <w:color w:val="FF0000"/>
                <w:sz w:val="26"/>
                <w:szCs w:val="26"/>
                <w:lang w:val="en-GB"/>
              </w:rPr>
              <w:t>n behalf of</w:t>
            </w:r>
            <w:r w:rsidRPr="00F23EA0">
              <w:rPr>
                <w:b/>
                <w:color w:val="FF0000"/>
                <w:sz w:val="26"/>
                <w:szCs w:val="26"/>
                <w:lang w:val="en-GB"/>
              </w:rPr>
              <w:t>)</w:t>
            </w:r>
            <w:permEnd w:id="1089872168"/>
            <w:r w:rsidR="005E1373" w:rsidRPr="00D1753C">
              <w:rPr>
                <w:sz w:val="26"/>
                <w:szCs w:val="26"/>
                <w:lang w:val="en-GB"/>
              </w:rPr>
              <w:t xml:space="preserve"> </w:t>
            </w:r>
            <w:commentRangeEnd w:id="2"/>
            <w:r w:rsidR="00D9055A">
              <w:rPr>
                <w:rStyle w:val="Refdecomentrio"/>
              </w:rPr>
              <w:commentReference w:id="2"/>
            </w:r>
            <w:r w:rsidRPr="00D1753C">
              <w:rPr>
                <w:sz w:val="26"/>
                <w:szCs w:val="26"/>
                <w:lang w:val="en-GB"/>
              </w:rPr>
              <w:t>T</w:t>
            </w:r>
            <w:r w:rsidR="005E1373" w:rsidRPr="00D1753C">
              <w:rPr>
                <w:sz w:val="26"/>
                <w:szCs w:val="26"/>
                <w:lang w:val="en-GB"/>
              </w:rPr>
              <w:t>he Rector</w:t>
            </w:r>
          </w:p>
        </w:tc>
      </w:tr>
    </w:tbl>
    <w:p w14:paraId="57F86C75" w14:textId="77777777" w:rsidR="005E1373" w:rsidRDefault="005E1373" w:rsidP="00F17BD2">
      <w:pPr>
        <w:rPr>
          <w:sz w:val="26"/>
          <w:szCs w:val="26"/>
          <w:lang w:val="en-US"/>
        </w:rPr>
      </w:pPr>
    </w:p>
    <w:p w14:paraId="7065B545" w14:textId="77777777" w:rsidR="00A643ED" w:rsidRDefault="00A643ED" w:rsidP="009421AE">
      <w:pPr>
        <w:rPr>
          <w:sz w:val="26"/>
          <w:szCs w:val="26"/>
          <w:lang w:val="en-GB"/>
        </w:rPr>
      </w:pPr>
    </w:p>
    <w:p w14:paraId="08E80012" w14:textId="77777777" w:rsidR="009421AE" w:rsidRPr="00DB5F08" w:rsidRDefault="009421AE" w:rsidP="009421AE">
      <w:pPr>
        <w:jc w:val="center"/>
        <w:rPr>
          <w:sz w:val="26"/>
          <w:szCs w:val="26"/>
          <w:lang w:val="en-US"/>
        </w:rPr>
      </w:pPr>
      <w:r w:rsidRPr="00DB5F08">
        <w:rPr>
          <w:b/>
          <w:sz w:val="26"/>
          <w:szCs w:val="26"/>
          <w:lang w:val="en-GB"/>
        </w:rPr>
        <w:t>[END OF TRANSLATION]</w:t>
      </w:r>
    </w:p>
    <w:p w14:paraId="47576A83" w14:textId="77777777" w:rsidR="009421AE" w:rsidRPr="00DD03A5" w:rsidRDefault="009421AE" w:rsidP="009421AE">
      <w:pPr>
        <w:rPr>
          <w:lang w:val="en-US"/>
        </w:rPr>
      </w:pPr>
    </w:p>
    <w:p w14:paraId="7F9DF15D" w14:textId="77777777" w:rsidR="00B52307" w:rsidRPr="009421AE" w:rsidRDefault="00B52307" w:rsidP="009421AE">
      <w:pPr>
        <w:jc w:val="both"/>
        <w:rPr>
          <w:b/>
          <w:lang w:val="en-US"/>
        </w:rPr>
      </w:pPr>
    </w:p>
    <w:sectPr w:rsidR="00B52307" w:rsidRPr="009421AE" w:rsidSect="00383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0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AI/UFPB Caio Martino" w:date="2018-01-31T13:08:00Z" w:initials="w">
    <w:p w14:paraId="0DC425EC" w14:textId="77777777" w:rsidR="00D9055A" w:rsidRDefault="00D9055A">
      <w:pPr>
        <w:pStyle w:val="Textodecomentrio"/>
      </w:pPr>
      <w:r>
        <w:rPr>
          <w:rStyle w:val="Refdecomentrio"/>
        </w:rPr>
        <w:annotationRef/>
      </w:r>
      <w:r>
        <w:t xml:space="preserve">Preencher com </w:t>
      </w:r>
      <w:r w:rsidR="00BB3452">
        <w:t xml:space="preserve">nome do </w:t>
      </w:r>
      <w:r>
        <w:t xml:space="preserve">mês (por extenso) </w:t>
      </w:r>
      <w:r w:rsidR="00BB3452">
        <w:t>seguido do</w:t>
      </w:r>
      <w:r>
        <w:t xml:space="preserve"> dia (numeral), conforme o documento em português.</w:t>
      </w:r>
      <w:r w:rsidR="005D59A7">
        <w:br/>
        <w:t xml:space="preserve">Exemplo: </w:t>
      </w:r>
      <w:proofErr w:type="spellStart"/>
      <w:r w:rsidR="005D59A7">
        <w:t>June</w:t>
      </w:r>
      <w:proofErr w:type="spellEnd"/>
      <w:r w:rsidR="005D59A7">
        <w:t xml:space="preserve"> 24</w:t>
      </w:r>
    </w:p>
  </w:comment>
  <w:comment w:id="2" w:author="AAI/UFPB Caio Martino" w:date="2018-01-31T13:09:00Z" w:initials="w">
    <w:p w14:paraId="38EF8DFA" w14:textId="77777777" w:rsidR="00626CF6" w:rsidRDefault="00D9055A">
      <w:pPr>
        <w:pStyle w:val="Textodecomentrio"/>
      </w:pPr>
      <w:r>
        <w:rPr>
          <w:rStyle w:val="Refdecomentrio"/>
        </w:rPr>
        <w:annotationRef/>
      </w:r>
      <w:r w:rsidR="00626CF6">
        <w:t>Caso outra pessoa tenha assinado o documento no lugar da reitora, constará, antes de “Reitor (a)”, um “p/”. Neste caso, manter os dizeres “(</w:t>
      </w:r>
      <w:proofErr w:type="spellStart"/>
      <w:r w:rsidR="00626CF6">
        <w:t>on</w:t>
      </w:r>
      <w:proofErr w:type="spellEnd"/>
      <w:r w:rsidR="00626CF6">
        <w:t xml:space="preserve"> </w:t>
      </w:r>
      <w:proofErr w:type="spellStart"/>
      <w:r w:rsidR="00626CF6">
        <w:t>behalf</w:t>
      </w:r>
      <w:proofErr w:type="spellEnd"/>
      <w:r w:rsidR="00626CF6">
        <w:t xml:space="preserve"> </w:t>
      </w:r>
      <w:proofErr w:type="spellStart"/>
      <w:r w:rsidR="00626CF6">
        <w:t>of</w:t>
      </w:r>
      <w:proofErr w:type="spellEnd"/>
      <w:r w:rsidR="00626CF6">
        <w:t>)”.</w:t>
      </w:r>
    </w:p>
    <w:p w14:paraId="59266EFC" w14:textId="77777777" w:rsidR="00D9055A" w:rsidRDefault="00626CF6">
      <w:pPr>
        <w:pStyle w:val="Textodecomentrio"/>
      </w:pPr>
      <w:r>
        <w:t>Se</w:t>
      </w:r>
      <w:r w:rsidR="00D9055A">
        <w:t xml:space="preserve"> o diploma estiver assinado pela própria reitora, retirar os dizeres “(</w:t>
      </w:r>
      <w:proofErr w:type="spellStart"/>
      <w:r w:rsidR="00D9055A">
        <w:t>on</w:t>
      </w:r>
      <w:proofErr w:type="spellEnd"/>
      <w:r w:rsidR="00D9055A">
        <w:t xml:space="preserve"> </w:t>
      </w:r>
      <w:proofErr w:type="spellStart"/>
      <w:r w:rsidR="00D9055A">
        <w:t>behalf</w:t>
      </w:r>
      <w:proofErr w:type="spellEnd"/>
      <w:r w:rsidR="00D9055A">
        <w:t xml:space="preserve"> </w:t>
      </w:r>
      <w:proofErr w:type="spellStart"/>
      <w:r w:rsidR="00D9055A">
        <w:t>of</w:t>
      </w:r>
      <w:proofErr w:type="spellEnd"/>
      <w:r w:rsidR="00D9055A">
        <w:t>)”</w:t>
      </w:r>
      <w:r>
        <w:t>.</w:t>
      </w:r>
      <w:r w:rsidR="00D9055A">
        <w:t xml:space="preserve"> </w:t>
      </w:r>
    </w:p>
    <w:p w14:paraId="327C981C" w14:textId="77777777" w:rsidR="0056675A" w:rsidRDefault="0056675A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C425EC" w15:done="0"/>
  <w15:commentEx w15:paraId="327C98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C425EC" w16cid:durableId="1E1C3E40"/>
  <w16cid:commentId w16cid:paraId="327C981C" w16cid:durableId="1E1C3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3D751" w14:textId="77777777" w:rsidR="003914D4" w:rsidRDefault="003914D4">
      <w:r>
        <w:separator/>
      </w:r>
    </w:p>
  </w:endnote>
  <w:endnote w:type="continuationSeparator" w:id="0">
    <w:p w14:paraId="4690AADB" w14:textId="77777777" w:rsidR="003914D4" w:rsidRDefault="003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2A2D" w14:textId="77777777" w:rsidR="00BB201F" w:rsidRDefault="00BB201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F60BC" w14:textId="77777777" w:rsidR="004351A9" w:rsidRDefault="004351A9">
    <w:pPr>
      <w:pBdr>
        <w:bottom w:val="single" w:sz="4" w:space="1" w:color="000000"/>
      </w:pBdr>
      <w:ind w:right="335"/>
      <w:rPr>
        <w:rFonts w:ascii="Arial" w:hAnsi="Arial" w:cs="Arial"/>
        <w:bCs/>
        <w:color w:val="000080"/>
        <w:sz w:val="16"/>
        <w:szCs w:val="16"/>
      </w:rPr>
    </w:pPr>
  </w:p>
  <w:p w14:paraId="3BEED248" w14:textId="77777777" w:rsidR="004351A9" w:rsidRDefault="004351A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</w:t>
    </w:r>
  </w:p>
  <w:p w14:paraId="5405E0A8" w14:textId="77777777" w:rsidR="004351A9" w:rsidRDefault="004351A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Assessoria para Assuntos Internacionais</w:t>
    </w:r>
  </w:p>
  <w:p w14:paraId="00887855" w14:textId="77777777" w:rsidR="004351A9" w:rsidRDefault="004351A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–  3° Andar –  Castelo Branco – CEP 58.051-900 </w:t>
    </w:r>
  </w:p>
  <w:p w14:paraId="0E7D0C8E" w14:textId="77777777" w:rsidR="004351A9" w:rsidRDefault="004351A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João Pessoa –  Paraíba –  Brasil</w:t>
    </w:r>
  </w:p>
  <w:p w14:paraId="6E57557D" w14:textId="77777777" w:rsidR="004351A9" w:rsidRDefault="004351A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Telefone/Fax: +55 83 3216 7156</w:t>
    </w:r>
  </w:p>
  <w:p w14:paraId="277780B4" w14:textId="77777777" w:rsidR="004351A9" w:rsidRDefault="004351A9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www.ufpb.br</w:t>
    </w:r>
  </w:p>
  <w:p w14:paraId="2E9144FF" w14:textId="77777777" w:rsidR="004351A9" w:rsidRDefault="004351A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26C2" w14:textId="77777777" w:rsidR="00BB201F" w:rsidRDefault="00BB20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C20ED" w14:textId="77777777" w:rsidR="003914D4" w:rsidRDefault="003914D4">
      <w:r>
        <w:separator/>
      </w:r>
    </w:p>
  </w:footnote>
  <w:footnote w:type="continuationSeparator" w:id="0">
    <w:p w14:paraId="01C2ACA2" w14:textId="77777777" w:rsidR="003914D4" w:rsidRDefault="0039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99AD" w14:textId="77777777" w:rsidR="00BB201F" w:rsidRDefault="00BB20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FF52" w14:textId="77777777" w:rsidR="004351A9" w:rsidRDefault="00BB201F">
    <w:pPr>
      <w:ind w:right="360"/>
      <w:jc w:val="center"/>
    </w:pPr>
    <w:r>
      <w:pict w14:anchorId="5F68DE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8172892" o:spid="_x0000_s2049" type="#_x0000_t136" style="position:absolute;left:0;text-align:left;margin-left:0;margin-top:0;width:642pt;height:60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54pt" string="VERSÃO PARA REVISÃO"/>
          <w10:wrap anchorx="margin" anchory="margin"/>
        </v:shape>
      </w:pic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4860"/>
      <w:gridCol w:w="2095"/>
    </w:tblGrid>
    <w:tr w:rsidR="004351A9" w14:paraId="0A44C427" w14:textId="77777777">
      <w:tc>
        <w:tcPr>
          <w:tcW w:w="1690" w:type="dxa"/>
          <w:shd w:val="clear" w:color="auto" w:fill="auto"/>
        </w:tcPr>
        <w:p w14:paraId="0C369CF9" w14:textId="77777777" w:rsidR="004351A9" w:rsidRDefault="004351A9">
          <w:pPr>
            <w:snapToGrid w:val="0"/>
            <w:ind w:right="-7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pict w14:anchorId="553A56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5pt;height:37.5pt" filled="t">
                <v:fill color2="black"/>
                <v:imagedata r:id="rId1" o:title=""/>
              </v:shape>
            </w:pict>
          </w:r>
        </w:p>
      </w:tc>
      <w:tc>
        <w:tcPr>
          <w:tcW w:w="4860" w:type="dxa"/>
          <w:shd w:val="clear" w:color="auto" w:fill="auto"/>
        </w:tcPr>
        <w:p w14:paraId="2630A811" w14:textId="77777777" w:rsidR="004351A9" w:rsidRDefault="004351A9">
          <w:pPr>
            <w:snapToGrid w:val="0"/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UNIVERSIDADE FEDERAL DA PARAÍBA</w:t>
          </w:r>
        </w:p>
        <w:p w14:paraId="33AC6314" w14:textId="77777777" w:rsidR="004351A9" w:rsidRDefault="004351A9">
          <w:pPr>
            <w:ind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GABINETE DO REITOR</w:t>
          </w:r>
        </w:p>
        <w:p w14:paraId="7761B401" w14:textId="77777777" w:rsidR="004351A9" w:rsidRDefault="004351A9">
          <w:pPr>
            <w:ind w:left="-70" w:right="-7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2095" w:type="dxa"/>
          <w:shd w:val="clear" w:color="auto" w:fill="auto"/>
        </w:tcPr>
        <w:p w14:paraId="7A437DF9" w14:textId="77777777" w:rsidR="004351A9" w:rsidRDefault="004351A9">
          <w:pPr>
            <w:snapToGrid w:val="0"/>
            <w:ind w:left="-70"/>
          </w:pPr>
          <w:r>
            <w:pict w14:anchorId="3A263E28">
              <v:shape id="_x0000_i1026" type="#_x0000_t75" style="width:59.5pt;height:32.5pt" filled="t">
                <v:fill color2="black"/>
                <v:imagedata r:id="rId2" o:title=""/>
              </v:shape>
            </w:pict>
          </w:r>
        </w:p>
      </w:tc>
    </w:tr>
  </w:tbl>
  <w:p w14:paraId="0B25C80A" w14:textId="77777777" w:rsidR="004351A9" w:rsidRDefault="004351A9" w:rsidP="00F17BD2">
    <w:pPr>
      <w:pBdr>
        <w:bottom w:val="single" w:sz="4" w:space="1" w:color="000000"/>
      </w:pBdr>
      <w:ind w:right="33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DDFA" w14:textId="77777777" w:rsidR="00BB201F" w:rsidRDefault="00BB20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997"/>
        </w:tabs>
        <w:ind w:left="1997" w:hanging="360"/>
      </w:pPr>
    </w:lvl>
    <w:lvl w:ilvl="2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>
      <w:start w:val="1"/>
      <w:numFmt w:val="decimal"/>
      <w:lvlText w:val="%5."/>
      <w:lvlJc w:val="left"/>
      <w:pPr>
        <w:tabs>
          <w:tab w:val="num" w:pos="3077"/>
        </w:tabs>
        <w:ind w:left="3077" w:hanging="360"/>
      </w:pPr>
    </w:lvl>
    <w:lvl w:ilvl="5">
      <w:start w:val="1"/>
      <w:numFmt w:val="decimal"/>
      <w:lvlText w:val="%6."/>
      <w:lvlJc w:val="left"/>
      <w:pPr>
        <w:tabs>
          <w:tab w:val="num" w:pos="3437"/>
        </w:tabs>
        <w:ind w:left="3437" w:hanging="360"/>
      </w:p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decimal"/>
      <w:lvlText w:val="%8."/>
      <w:lvlJc w:val="left"/>
      <w:pPr>
        <w:tabs>
          <w:tab w:val="num" w:pos="4157"/>
        </w:tabs>
        <w:ind w:left="4157" w:hanging="360"/>
      </w:pPr>
    </w:lvl>
    <w:lvl w:ilvl="8">
      <w:start w:val="1"/>
      <w:numFmt w:val="decimal"/>
      <w:lvlText w:val="%9."/>
      <w:lvlJc w:val="left"/>
      <w:pPr>
        <w:tabs>
          <w:tab w:val="num" w:pos="4517"/>
        </w:tabs>
        <w:ind w:left="4517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6"/>
        </w:tabs>
        <w:ind w:left="35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6"/>
        </w:tabs>
        <w:ind w:left="46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6"/>
        </w:tabs>
        <w:ind w:left="501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13" w15:restartNumberingAfterBreak="0">
    <w:nsid w:val="5AA07C25"/>
    <w:multiLevelType w:val="hybridMultilevel"/>
    <w:tmpl w:val="BC827B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DF5952"/>
    <w:multiLevelType w:val="hybridMultilevel"/>
    <w:tmpl w:val="CAF004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comments" w:enforcement="1" w:cryptProviderType="rsaAES" w:cryptAlgorithmClass="hash" w:cryptAlgorithmType="typeAny" w:cryptAlgorithmSid="14" w:cryptSpinCount="100000" w:hash="HvVOMXwPZBo+gHKe6EiNbIdwQGua62GeJ9+cRffiVGWzhDAudm31Uh0zyc0UsLeTn4RxJJl8n81MSt80sg43/g==" w:salt="hPv15gGFxM55+BbbE0NT2w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F5A"/>
    <w:rsid w:val="00005F21"/>
    <w:rsid w:val="00011F5A"/>
    <w:rsid w:val="00044A80"/>
    <w:rsid w:val="00056F81"/>
    <w:rsid w:val="00071353"/>
    <w:rsid w:val="00073BEF"/>
    <w:rsid w:val="00085FE4"/>
    <w:rsid w:val="000E2F4E"/>
    <w:rsid w:val="000E49CD"/>
    <w:rsid w:val="000E5EA8"/>
    <w:rsid w:val="0010056F"/>
    <w:rsid w:val="001051EC"/>
    <w:rsid w:val="001137EC"/>
    <w:rsid w:val="00163E57"/>
    <w:rsid w:val="001B4320"/>
    <w:rsid w:val="001F0AD3"/>
    <w:rsid w:val="0020379E"/>
    <w:rsid w:val="00212680"/>
    <w:rsid w:val="0022639E"/>
    <w:rsid w:val="002315A2"/>
    <w:rsid w:val="00245064"/>
    <w:rsid w:val="002648A3"/>
    <w:rsid w:val="00302086"/>
    <w:rsid w:val="00311201"/>
    <w:rsid w:val="00342A13"/>
    <w:rsid w:val="003611F5"/>
    <w:rsid w:val="00361C9B"/>
    <w:rsid w:val="00367797"/>
    <w:rsid w:val="00370394"/>
    <w:rsid w:val="0038129F"/>
    <w:rsid w:val="00383854"/>
    <w:rsid w:val="003914D4"/>
    <w:rsid w:val="003A39E7"/>
    <w:rsid w:val="003A4CF6"/>
    <w:rsid w:val="003A5779"/>
    <w:rsid w:val="003B4CCB"/>
    <w:rsid w:val="0043418F"/>
    <w:rsid w:val="004351A9"/>
    <w:rsid w:val="00450F9C"/>
    <w:rsid w:val="004570DD"/>
    <w:rsid w:val="004576BB"/>
    <w:rsid w:val="004620E3"/>
    <w:rsid w:val="004740DF"/>
    <w:rsid w:val="00493405"/>
    <w:rsid w:val="004A5955"/>
    <w:rsid w:val="004D6806"/>
    <w:rsid w:val="005056CB"/>
    <w:rsid w:val="00520F19"/>
    <w:rsid w:val="00527316"/>
    <w:rsid w:val="0053564A"/>
    <w:rsid w:val="005359D1"/>
    <w:rsid w:val="00543733"/>
    <w:rsid w:val="0056675A"/>
    <w:rsid w:val="0057134D"/>
    <w:rsid w:val="00581969"/>
    <w:rsid w:val="005903D9"/>
    <w:rsid w:val="005A1E9D"/>
    <w:rsid w:val="005A7391"/>
    <w:rsid w:val="005B1824"/>
    <w:rsid w:val="005C4642"/>
    <w:rsid w:val="005C6CE4"/>
    <w:rsid w:val="005D59A7"/>
    <w:rsid w:val="005D6163"/>
    <w:rsid w:val="005E1373"/>
    <w:rsid w:val="005E2A08"/>
    <w:rsid w:val="006032E4"/>
    <w:rsid w:val="00626CF6"/>
    <w:rsid w:val="00631806"/>
    <w:rsid w:val="006510CB"/>
    <w:rsid w:val="0067495C"/>
    <w:rsid w:val="00684EB4"/>
    <w:rsid w:val="006D2408"/>
    <w:rsid w:val="006D24EB"/>
    <w:rsid w:val="006E111B"/>
    <w:rsid w:val="007018BB"/>
    <w:rsid w:val="0073136D"/>
    <w:rsid w:val="0076513D"/>
    <w:rsid w:val="00786582"/>
    <w:rsid w:val="007C4A5E"/>
    <w:rsid w:val="007F61EB"/>
    <w:rsid w:val="0080520E"/>
    <w:rsid w:val="00817ACF"/>
    <w:rsid w:val="00817D59"/>
    <w:rsid w:val="008472A4"/>
    <w:rsid w:val="008C12FE"/>
    <w:rsid w:val="0090404F"/>
    <w:rsid w:val="009421AE"/>
    <w:rsid w:val="00945547"/>
    <w:rsid w:val="00946D5B"/>
    <w:rsid w:val="0095300A"/>
    <w:rsid w:val="00962D75"/>
    <w:rsid w:val="00996BA9"/>
    <w:rsid w:val="009D53AC"/>
    <w:rsid w:val="00A11EB9"/>
    <w:rsid w:val="00A21867"/>
    <w:rsid w:val="00A252B6"/>
    <w:rsid w:val="00A53A1B"/>
    <w:rsid w:val="00A603B1"/>
    <w:rsid w:val="00A643ED"/>
    <w:rsid w:val="00A65260"/>
    <w:rsid w:val="00A77BB2"/>
    <w:rsid w:val="00A92710"/>
    <w:rsid w:val="00AA053D"/>
    <w:rsid w:val="00AC6E78"/>
    <w:rsid w:val="00AF5F5B"/>
    <w:rsid w:val="00B01AB6"/>
    <w:rsid w:val="00B16391"/>
    <w:rsid w:val="00B52307"/>
    <w:rsid w:val="00B62357"/>
    <w:rsid w:val="00B82492"/>
    <w:rsid w:val="00B96A67"/>
    <w:rsid w:val="00BA13DA"/>
    <w:rsid w:val="00BB201F"/>
    <w:rsid w:val="00BB3452"/>
    <w:rsid w:val="00BB4BB0"/>
    <w:rsid w:val="00BB6E3A"/>
    <w:rsid w:val="00BD5CF0"/>
    <w:rsid w:val="00BF6187"/>
    <w:rsid w:val="00C0160B"/>
    <w:rsid w:val="00C06F82"/>
    <w:rsid w:val="00C24EDB"/>
    <w:rsid w:val="00C26C7C"/>
    <w:rsid w:val="00C37B68"/>
    <w:rsid w:val="00C50E8A"/>
    <w:rsid w:val="00C7480F"/>
    <w:rsid w:val="00C91B53"/>
    <w:rsid w:val="00CE4642"/>
    <w:rsid w:val="00D02A89"/>
    <w:rsid w:val="00D1753C"/>
    <w:rsid w:val="00D201D2"/>
    <w:rsid w:val="00D36195"/>
    <w:rsid w:val="00D3777D"/>
    <w:rsid w:val="00D9055A"/>
    <w:rsid w:val="00DF3480"/>
    <w:rsid w:val="00DF5A73"/>
    <w:rsid w:val="00E04A6E"/>
    <w:rsid w:val="00E15229"/>
    <w:rsid w:val="00E17501"/>
    <w:rsid w:val="00E35DE0"/>
    <w:rsid w:val="00E37D9F"/>
    <w:rsid w:val="00E67152"/>
    <w:rsid w:val="00E822F7"/>
    <w:rsid w:val="00E843E5"/>
    <w:rsid w:val="00EA0E28"/>
    <w:rsid w:val="00EB528E"/>
    <w:rsid w:val="00EB7C2E"/>
    <w:rsid w:val="00EC0E45"/>
    <w:rsid w:val="00EC3666"/>
    <w:rsid w:val="00EE6009"/>
    <w:rsid w:val="00F17BD2"/>
    <w:rsid w:val="00F23EA0"/>
    <w:rsid w:val="00F30579"/>
    <w:rsid w:val="00F306E3"/>
    <w:rsid w:val="00F53C7D"/>
    <w:rsid w:val="00F6462F"/>
    <w:rsid w:val="00F76AA0"/>
    <w:rsid w:val="00F879B9"/>
    <w:rsid w:val="00FB40A6"/>
    <w:rsid w:val="00FC34E0"/>
    <w:rsid w:val="00FD4278"/>
    <w:rsid w:val="00FD59D8"/>
    <w:rsid w:val="00FE3BAF"/>
    <w:rsid w:val="00FE5172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309B198"/>
  <w15:chartTrackingRefBased/>
  <w15:docId w15:val="{A92865D8-6AA2-42A5-B3A3-6ABA73A9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outlineLvl w:val="0"/>
    </w:pPr>
    <w:rPr>
      <w:b/>
      <w:szCs w:val="20"/>
      <w:lang w:val="de-DE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autoSpaceDE w:val="0"/>
      <w:jc w:val="both"/>
    </w:pPr>
    <w:rPr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autoSpaceDE w:val="0"/>
      <w:jc w:val="center"/>
    </w:pPr>
    <w:rPr>
      <w:rFonts w:ascii="Arial" w:hAnsi="Arial" w:cs="Arial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B5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020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02086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96A67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  <w:lang w:eastAsia="zh-CN"/>
    </w:rPr>
  </w:style>
  <w:style w:type="character" w:styleId="Refdecomentrio">
    <w:name w:val="annotation reference"/>
    <w:rsid w:val="00D9055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9055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9055A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9055A"/>
    <w:rPr>
      <w:b/>
      <w:bCs/>
    </w:rPr>
  </w:style>
  <w:style w:type="character" w:customStyle="1" w:styleId="AssuntodocomentrioChar">
    <w:name w:val="Assunto do comentário Char"/>
    <w:link w:val="Assuntodocomentrio"/>
    <w:rsid w:val="00D9055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12B0-3AD1-4932-A766-1D2A33A6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26-AAI</vt:lpstr>
    </vt:vector>
  </TitlesOfParts>
  <Company>UFPB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26-AAI</dc:title>
  <dc:subject/>
  <dc:creator>winxp</dc:creator>
  <cp:keywords/>
  <cp:lastModifiedBy>AAI/UFPB Caio Martino</cp:lastModifiedBy>
  <cp:revision>3</cp:revision>
  <cp:lastPrinted>2017-10-30T15:11:00Z</cp:lastPrinted>
  <dcterms:created xsi:type="dcterms:W3CDTF">2018-02-02T15:51:00Z</dcterms:created>
  <dcterms:modified xsi:type="dcterms:W3CDTF">2018-02-02T15:51:00Z</dcterms:modified>
</cp:coreProperties>
</file>